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0F" w:rsidRPr="00302EE6" w:rsidRDefault="007A486E" w:rsidP="00C06C0F">
      <w:pPr>
        <w:spacing w:after="0"/>
        <w:ind w:right="111"/>
        <w:contextualSpacing/>
        <w:jc w:val="center"/>
        <w:rPr>
          <w:b/>
          <w:sz w:val="28"/>
          <w:szCs w:val="28"/>
        </w:rPr>
      </w:pPr>
      <w:r w:rsidRPr="00302EE6">
        <w:rPr>
          <w:b/>
          <w:sz w:val="28"/>
          <w:szCs w:val="28"/>
        </w:rPr>
        <w:t>ТЕХНИЧЕСКОЕ ЗАДАНИЕ</w:t>
      </w:r>
    </w:p>
    <w:p w:rsidR="00D80D7E" w:rsidRPr="00302EE6" w:rsidRDefault="00D80D7E" w:rsidP="00F65DE4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302EE6">
        <w:rPr>
          <w:rFonts w:eastAsia="Calibri"/>
          <w:b/>
          <w:sz w:val="28"/>
          <w:szCs w:val="28"/>
          <w:lang w:eastAsia="en-US"/>
        </w:rPr>
        <w:t xml:space="preserve">на оказание услуг по </w:t>
      </w:r>
      <w:r w:rsidR="00F65DE4" w:rsidRPr="00302EE6">
        <w:rPr>
          <w:rFonts w:eastAsia="Calibri"/>
          <w:b/>
          <w:sz w:val="28"/>
          <w:szCs w:val="28"/>
          <w:lang w:eastAsia="en-US"/>
        </w:rPr>
        <w:t xml:space="preserve">организации и проведению </w:t>
      </w:r>
      <w:r w:rsidR="006852F7">
        <w:rPr>
          <w:rFonts w:eastAsia="Calibri"/>
          <w:b/>
          <w:sz w:val="28"/>
          <w:szCs w:val="28"/>
          <w:lang w:eastAsia="en-US"/>
        </w:rPr>
        <w:br/>
      </w:r>
      <w:r w:rsidR="00F36EB2" w:rsidRPr="00302EE6">
        <w:rPr>
          <w:rFonts w:eastAsia="Calibri"/>
          <w:b/>
          <w:sz w:val="28"/>
          <w:szCs w:val="28"/>
          <w:lang w:eastAsia="en-US"/>
        </w:rPr>
        <w:t xml:space="preserve">межрегионального конкурса </w:t>
      </w:r>
      <w:r w:rsidR="00CF6659" w:rsidRPr="00302EE6">
        <w:rPr>
          <w:rFonts w:eastAsia="Calibri"/>
          <w:b/>
          <w:sz w:val="28"/>
          <w:szCs w:val="28"/>
          <w:lang w:eastAsia="en-US"/>
        </w:rPr>
        <w:br/>
      </w:r>
      <w:r w:rsidR="00F36EB2" w:rsidRPr="00302EE6">
        <w:rPr>
          <w:rFonts w:eastAsia="Calibri"/>
          <w:b/>
          <w:sz w:val="28"/>
          <w:szCs w:val="28"/>
          <w:lang w:eastAsia="en-US"/>
        </w:rPr>
        <w:t>незрячих самодеятель</w:t>
      </w:r>
      <w:r w:rsidR="00FC3BF6">
        <w:rPr>
          <w:rFonts w:eastAsia="Calibri"/>
          <w:b/>
          <w:sz w:val="28"/>
          <w:szCs w:val="28"/>
          <w:lang w:eastAsia="en-US"/>
        </w:rPr>
        <w:t>ных авторов Сибирского региона «Преодоление»</w:t>
      </w:r>
      <w:r w:rsidR="00F36EB2" w:rsidRPr="00302EE6">
        <w:rPr>
          <w:rFonts w:eastAsia="Calibri"/>
          <w:b/>
          <w:sz w:val="28"/>
          <w:szCs w:val="28"/>
          <w:lang w:eastAsia="en-US"/>
        </w:rPr>
        <w:t xml:space="preserve"> </w:t>
      </w:r>
      <w:r w:rsidR="00F36EB2" w:rsidRPr="00302EE6">
        <w:rPr>
          <w:rFonts w:eastAsia="Calibri"/>
          <w:b/>
          <w:sz w:val="28"/>
          <w:szCs w:val="28"/>
          <w:lang w:eastAsia="en-US"/>
        </w:rPr>
        <w:br/>
        <w:t>(в рамках ежегодного</w:t>
      </w:r>
      <w:r w:rsidR="001B1A62" w:rsidRPr="00302EE6">
        <w:rPr>
          <w:rFonts w:eastAsia="Calibri"/>
          <w:b/>
          <w:sz w:val="28"/>
          <w:szCs w:val="28"/>
          <w:lang w:eastAsia="en-US"/>
        </w:rPr>
        <w:t xml:space="preserve"> краевого</w:t>
      </w:r>
      <w:r w:rsidR="00FC3BF6">
        <w:rPr>
          <w:rFonts w:eastAsia="Calibri"/>
          <w:b/>
          <w:sz w:val="28"/>
          <w:szCs w:val="28"/>
          <w:lang w:eastAsia="en-US"/>
        </w:rPr>
        <w:t xml:space="preserve"> фестиваля-конкурса «Стойкость»</w:t>
      </w:r>
      <w:r w:rsidR="00F36EB2" w:rsidRPr="00302EE6">
        <w:rPr>
          <w:rFonts w:eastAsia="Calibri"/>
          <w:b/>
          <w:sz w:val="28"/>
          <w:szCs w:val="28"/>
          <w:lang w:eastAsia="en-US"/>
        </w:rPr>
        <w:t>)</w:t>
      </w:r>
    </w:p>
    <w:p w:rsidR="00F65DE4" w:rsidRPr="00D80D7E" w:rsidRDefault="00F65DE4" w:rsidP="00F65DE4">
      <w:pPr>
        <w:spacing w:after="0"/>
        <w:jc w:val="center"/>
        <w:rPr>
          <w:rFonts w:eastAsia="Calibri"/>
          <w:lang w:eastAsia="en-US"/>
        </w:rPr>
      </w:pPr>
    </w:p>
    <w:p w:rsidR="00A30535" w:rsidRPr="00A30535" w:rsidRDefault="00D80D7E" w:rsidP="00A30535">
      <w:pPr>
        <w:pStyle w:val="11"/>
      </w:pPr>
      <w:r w:rsidRPr="00A30535">
        <w:t>Срок оказания услуги</w:t>
      </w:r>
    </w:p>
    <w:p w:rsidR="00D80D7E" w:rsidRPr="00A30535" w:rsidRDefault="00A30535" w:rsidP="00A30535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срок оказания услуги: </w:t>
      </w:r>
      <w:r w:rsidR="00C94AA0" w:rsidRPr="00A30535">
        <w:rPr>
          <w:rFonts w:eastAsia="Calibri"/>
          <w:lang w:eastAsia="en-US"/>
        </w:rPr>
        <w:t xml:space="preserve">с момента заключения Государственного контракта до </w:t>
      </w:r>
      <w:r w:rsidR="00ED252B" w:rsidRPr="00A30535">
        <w:rPr>
          <w:rFonts w:eastAsia="Calibri"/>
          <w:lang w:eastAsia="en-US"/>
        </w:rPr>
        <w:t>31</w:t>
      </w:r>
      <w:r w:rsidR="00EA6A03">
        <w:rPr>
          <w:rFonts w:eastAsia="Calibri"/>
          <w:lang w:eastAsia="en-US"/>
        </w:rPr>
        <w:t xml:space="preserve"> </w:t>
      </w:r>
      <w:r w:rsidR="001B302C">
        <w:rPr>
          <w:rFonts w:eastAsia="Calibri"/>
          <w:lang w:eastAsia="en-US"/>
        </w:rPr>
        <w:t>ноября</w:t>
      </w:r>
      <w:r w:rsidR="00C94AA0" w:rsidRPr="00A30535">
        <w:rPr>
          <w:rFonts w:eastAsia="Calibri"/>
          <w:lang w:eastAsia="en-US"/>
        </w:rPr>
        <w:t xml:space="preserve"> 201</w:t>
      </w:r>
      <w:r w:rsidR="00F9527B">
        <w:rPr>
          <w:rFonts w:eastAsia="Calibri"/>
          <w:lang w:eastAsia="en-US"/>
        </w:rPr>
        <w:t>9</w:t>
      </w:r>
      <w:r w:rsidR="00C94AA0" w:rsidRPr="00A30535">
        <w:rPr>
          <w:rFonts w:eastAsia="Calibri"/>
          <w:lang w:eastAsia="en-US"/>
        </w:rPr>
        <w:t xml:space="preserve"> года.</w:t>
      </w:r>
      <w:r>
        <w:rPr>
          <w:rFonts w:eastAsia="Calibri"/>
          <w:lang w:eastAsia="en-US"/>
        </w:rPr>
        <w:t xml:space="preserve"> Оказание услуги включает 3 </w:t>
      </w:r>
      <w:proofErr w:type="gramStart"/>
      <w:r>
        <w:rPr>
          <w:rFonts w:eastAsia="Calibri"/>
          <w:lang w:eastAsia="en-US"/>
        </w:rPr>
        <w:t>условных</w:t>
      </w:r>
      <w:proofErr w:type="gramEnd"/>
      <w:r>
        <w:rPr>
          <w:rFonts w:eastAsia="Calibri"/>
          <w:lang w:eastAsia="en-US"/>
        </w:rPr>
        <w:t xml:space="preserve"> этапа:</w:t>
      </w:r>
    </w:p>
    <w:p w:rsidR="00873AD2" w:rsidRPr="00F96FC9" w:rsidRDefault="00220DE0" w:rsidP="00873AD2">
      <w:pPr>
        <w:spacing w:after="0"/>
        <w:ind w:firstLine="709"/>
        <w:contextualSpacing/>
      </w:pPr>
      <w:r w:rsidRPr="00CF6659">
        <w:t>1 этап – заочный</w:t>
      </w:r>
      <w:r>
        <w:t xml:space="preserve"> подготовительный</w:t>
      </w:r>
      <w:r w:rsidRPr="00220DE0">
        <w:t xml:space="preserve">. </w:t>
      </w:r>
      <w:r w:rsidR="00873AD2" w:rsidRPr="00220DE0">
        <w:t>Оказание услуг, предусмотренных пункт</w:t>
      </w:r>
      <w:r w:rsidR="000F4497" w:rsidRPr="00220DE0">
        <w:t>ами</w:t>
      </w:r>
      <w:r w:rsidR="00F9527B">
        <w:t xml:space="preserve"> </w:t>
      </w:r>
      <w:r w:rsidR="00FC3BF6">
        <w:t xml:space="preserve">              </w:t>
      </w:r>
      <w:r w:rsidR="001B302C">
        <w:t>6; 10; 11</w:t>
      </w:r>
      <w:r w:rsidR="00873AD2" w:rsidRPr="00F96FC9">
        <w:t xml:space="preserve"> Технического задания </w:t>
      </w:r>
      <w:r w:rsidR="00873AD2" w:rsidRPr="00873AD2">
        <w:t xml:space="preserve">с момента заключения Государственного контракта до </w:t>
      </w:r>
      <w:r w:rsidR="00FC3BF6">
        <w:t xml:space="preserve">                </w:t>
      </w:r>
      <w:r w:rsidR="00873AD2" w:rsidRPr="00873AD2">
        <w:t>3</w:t>
      </w:r>
      <w:r w:rsidR="008829DE">
        <w:t>0</w:t>
      </w:r>
      <w:r w:rsidR="00F9527B">
        <w:t xml:space="preserve"> </w:t>
      </w:r>
      <w:r w:rsidR="008829DE">
        <w:t>июня</w:t>
      </w:r>
      <w:r w:rsidR="00873AD2" w:rsidRPr="00873AD2">
        <w:t xml:space="preserve"> 201</w:t>
      </w:r>
      <w:r w:rsidR="00F9527B">
        <w:t>9</w:t>
      </w:r>
      <w:r w:rsidR="00873AD2" w:rsidRPr="00873AD2">
        <w:t xml:space="preserve"> года</w:t>
      </w:r>
      <w:r w:rsidR="00E668C1">
        <w:t>.</w:t>
      </w:r>
    </w:p>
    <w:p w:rsidR="00220DE0" w:rsidRPr="00F96FC9" w:rsidRDefault="00220DE0" w:rsidP="00220DE0">
      <w:pPr>
        <w:spacing w:after="0"/>
        <w:ind w:firstLine="709"/>
        <w:contextualSpacing/>
      </w:pPr>
      <w:r w:rsidRPr="00CF6659">
        <w:t>2 этап – заочный</w:t>
      </w:r>
      <w:r>
        <w:t xml:space="preserve"> основной. </w:t>
      </w:r>
      <w:r w:rsidRPr="00220DE0">
        <w:t>Оказание услуг, предусмотренных пунктами</w:t>
      </w:r>
      <w:r w:rsidR="00F9527B">
        <w:t xml:space="preserve"> </w:t>
      </w:r>
      <w:r w:rsidR="006852F7" w:rsidRPr="006852F7">
        <w:t>6;7</w:t>
      </w:r>
      <w:r w:rsidR="00F9527B">
        <w:t xml:space="preserve"> </w:t>
      </w:r>
      <w:r w:rsidRPr="00F96FC9">
        <w:t>Технич</w:t>
      </w:r>
      <w:r w:rsidRPr="00F96FC9">
        <w:t>е</w:t>
      </w:r>
      <w:r w:rsidRPr="00F96FC9">
        <w:t xml:space="preserve">ского задания </w:t>
      </w:r>
      <w:r w:rsidRPr="00873AD2">
        <w:t xml:space="preserve">с </w:t>
      </w:r>
      <w:r>
        <w:t>01 ию</w:t>
      </w:r>
      <w:r w:rsidR="008829DE">
        <w:t>л</w:t>
      </w:r>
      <w:r>
        <w:t xml:space="preserve">я </w:t>
      </w:r>
      <w:r w:rsidRPr="00873AD2">
        <w:t>201</w:t>
      </w:r>
      <w:r w:rsidR="00F9527B">
        <w:t>9</w:t>
      </w:r>
      <w:r w:rsidRPr="00873AD2">
        <w:t xml:space="preserve"> года до 31 </w:t>
      </w:r>
      <w:r w:rsidR="00847149">
        <w:t>ноября</w:t>
      </w:r>
      <w:r w:rsidRPr="00873AD2">
        <w:t xml:space="preserve"> 201</w:t>
      </w:r>
      <w:r w:rsidR="00F9527B">
        <w:t>9</w:t>
      </w:r>
      <w:r w:rsidRPr="00873AD2">
        <w:t xml:space="preserve"> года</w:t>
      </w:r>
      <w:r>
        <w:t>.</w:t>
      </w:r>
    </w:p>
    <w:p w:rsidR="00873AD2" w:rsidRPr="00CB3911" w:rsidRDefault="00220DE0" w:rsidP="00873AD2">
      <w:pPr>
        <w:widowControl w:val="0"/>
        <w:ind w:firstLine="708"/>
      </w:pPr>
      <w:r>
        <w:t>3</w:t>
      </w:r>
      <w:r w:rsidRPr="00CF6659">
        <w:t xml:space="preserve"> этап – </w:t>
      </w:r>
      <w:r>
        <w:t xml:space="preserve">финальный </w:t>
      </w:r>
      <w:r w:rsidRPr="00220DE0">
        <w:t>очный.</w:t>
      </w:r>
      <w:r w:rsidR="00873AD2" w:rsidRPr="00220DE0">
        <w:t xml:space="preserve"> Оказание услуг, предусмотренных пунктами</w:t>
      </w:r>
      <w:r w:rsidR="00F9527B">
        <w:t xml:space="preserve"> </w:t>
      </w:r>
      <w:r w:rsidR="006852F7" w:rsidRPr="006852F7">
        <w:t>8</w:t>
      </w:r>
      <w:r w:rsidR="000F4497" w:rsidRPr="006852F7">
        <w:t xml:space="preserve">; </w:t>
      </w:r>
      <w:r w:rsidR="006852F7" w:rsidRPr="006852F7">
        <w:t>9</w:t>
      </w:r>
      <w:r w:rsidR="000F4497" w:rsidRPr="006852F7">
        <w:t xml:space="preserve">; </w:t>
      </w:r>
      <w:r w:rsidR="006852F7" w:rsidRPr="006852F7">
        <w:t>10-12</w:t>
      </w:r>
      <w:r w:rsidR="00873AD2" w:rsidRPr="00F96FC9">
        <w:t xml:space="preserve"> Техническог</w:t>
      </w:r>
      <w:r w:rsidR="00864946">
        <w:t xml:space="preserve">о задания с </w:t>
      </w:r>
      <w:r>
        <w:t xml:space="preserve">01 </w:t>
      </w:r>
      <w:r w:rsidR="00EA6A03">
        <w:t>октября</w:t>
      </w:r>
      <w:r>
        <w:t xml:space="preserve"> </w:t>
      </w:r>
      <w:r w:rsidRPr="00873AD2">
        <w:t>201</w:t>
      </w:r>
      <w:r w:rsidR="00F9527B">
        <w:t>9</w:t>
      </w:r>
      <w:r w:rsidRPr="00873AD2">
        <w:t xml:space="preserve"> года </w:t>
      </w:r>
      <w:r w:rsidR="00873AD2" w:rsidRPr="00F96FC9">
        <w:t xml:space="preserve">до </w:t>
      </w:r>
      <w:r w:rsidR="000F4497">
        <w:t>3</w:t>
      </w:r>
      <w:r w:rsidR="008829DE">
        <w:t>0</w:t>
      </w:r>
      <w:r w:rsidR="00F9527B">
        <w:t xml:space="preserve"> </w:t>
      </w:r>
      <w:r w:rsidR="008829DE">
        <w:t>но</w:t>
      </w:r>
      <w:r w:rsidR="00864946">
        <w:t>ября</w:t>
      </w:r>
      <w:r w:rsidR="00847149">
        <w:t xml:space="preserve"> </w:t>
      </w:r>
      <w:r w:rsidR="00873AD2" w:rsidRPr="00F96FC9">
        <w:t>201</w:t>
      </w:r>
      <w:r w:rsidR="00F9527B">
        <w:t>9</w:t>
      </w:r>
      <w:r w:rsidR="00864946">
        <w:t xml:space="preserve"> года.</w:t>
      </w:r>
    </w:p>
    <w:p w:rsidR="00D80D7E" w:rsidRPr="00D80D7E" w:rsidRDefault="00D80D7E" w:rsidP="00D80D7E">
      <w:pPr>
        <w:spacing w:after="0"/>
        <w:rPr>
          <w:rFonts w:eastAsia="Calibri"/>
          <w:lang w:eastAsia="en-US"/>
        </w:rPr>
      </w:pPr>
    </w:p>
    <w:p w:rsidR="00A30535" w:rsidRDefault="00D80D7E" w:rsidP="00A30535">
      <w:pPr>
        <w:pStyle w:val="11"/>
      </w:pPr>
      <w:r w:rsidRPr="00D80D7E">
        <w:t xml:space="preserve">Место оказания услуги: </w:t>
      </w:r>
    </w:p>
    <w:p w:rsidR="00D80D7E" w:rsidRPr="00D80D7E" w:rsidRDefault="00D80D7E" w:rsidP="00CF6564">
      <w:pPr>
        <w:spacing w:after="0"/>
        <w:ind w:firstLine="709"/>
        <w:rPr>
          <w:rFonts w:eastAsia="Calibri"/>
          <w:lang w:eastAsia="en-US"/>
        </w:rPr>
      </w:pPr>
      <w:r w:rsidRPr="00D80D7E">
        <w:rPr>
          <w:rFonts w:eastAsia="Calibri"/>
          <w:lang w:eastAsia="en-US"/>
        </w:rPr>
        <w:t xml:space="preserve">Российская Федерация, </w:t>
      </w:r>
      <w:r w:rsidR="00ED252B">
        <w:rPr>
          <w:rFonts w:eastAsia="Calibri"/>
          <w:lang w:eastAsia="en-US"/>
        </w:rPr>
        <w:t>Красноярский край</w:t>
      </w:r>
      <w:r w:rsidR="00203212">
        <w:rPr>
          <w:rFonts w:eastAsia="Calibri"/>
          <w:lang w:eastAsia="en-US"/>
        </w:rPr>
        <w:t>, г. Красноярск</w:t>
      </w:r>
      <w:r w:rsidRPr="00D80D7E">
        <w:rPr>
          <w:rFonts w:eastAsia="Calibri"/>
          <w:lang w:eastAsia="en-US"/>
        </w:rPr>
        <w:t>.</w:t>
      </w:r>
    </w:p>
    <w:p w:rsidR="00D80D7E" w:rsidRPr="00D80D7E" w:rsidRDefault="00D80D7E" w:rsidP="00D80D7E">
      <w:pPr>
        <w:spacing w:after="0"/>
        <w:rPr>
          <w:rFonts w:eastAsia="Calibri"/>
          <w:lang w:eastAsia="en-US"/>
        </w:rPr>
      </w:pPr>
    </w:p>
    <w:p w:rsidR="00A30535" w:rsidRDefault="000A0D2D" w:rsidP="00A30535">
      <w:pPr>
        <w:pStyle w:val="11"/>
      </w:pPr>
      <w:r w:rsidRPr="00916926">
        <w:t xml:space="preserve">Объем оказываемой услуги: </w:t>
      </w:r>
    </w:p>
    <w:p w:rsidR="00A30535" w:rsidRDefault="000A0D2D" w:rsidP="00CF6564">
      <w:pPr>
        <w:spacing w:after="0"/>
        <w:ind w:firstLine="709"/>
      </w:pPr>
      <w:r>
        <w:t xml:space="preserve">Общее количество </w:t>
      </w:r>
      <w:r w:rsidRPr="00CF6659">
        <w:t xml:space="preserve">мероприятий – </w:t>
      </w:r>
      <w:r w:rsidR="00A30535">
        <w:t xml:space="preserve">не менее </w:t>
      </w:r>
      <w:r w:rsidR="00CF6659" w:rsidRPr="00CF6659">
        <w:t>1</w:t>
      </w:r>
      <w:r w:rsidR="00CF6659">
        <w:t xml:space="preserve">. </w:t>
      </w:r>
    </w:p>
    <w:p w:rsidR="000A0D2D" w:rsidRDefault="00CF6659" w:rsidP="00CF6564">
      <w:pPr>
        <w:spacing w:after="0"/>
        <w:ind w:firstLine="709"/>
      </w:pPr>
      <w:r>
        <w:t xml:space="preserve">Общее количество этапов мероприятия – </w:t>
      </w:r>
      <w:r w:rsidR="00280B99">
        <w:t>3</w:t>
      </w:r>
      <w:r w:rsidR="00CF6564">
        <w:t>:</w:t>
      </w:r>
    </w:p>
    <w:p w:rsidR="000A0D2D" w:rsidRPr="00CF6659" w:rsidRDefault="000A0D2D" w:rsidP="000B4F5F">
      <w:pPr>
        <w:spacing w:after="0"/>
        <w:ind w:left="993" w:hanging="993"/>
      </w:pPr>
      <w:r w:rsidRPr="00CF6659">
        <w:t xml:space="preserve">1 </w:t>
      </w:r>
      <w:r w:rsidR="00CF6659" w:rsidRPr="00CF6659">
        <w:t xml:space="preserve">этап </w:t>
      </w:r>
      <w:r w:rsidRPr="00CF6659">
        <w:t xml:space="preserve">– </w:t>
      </w:r>
      <w:r w:rsidR="00797134" w:rsidRPr="00CF6659">
        <w:t>заочный</w:t>
      </w:r>
      <w:r w:rsidR="000B4F5F">
        <w:t xml:space="preserve"> подготовительный</w:t>
      </w:r>
      <w:r w:rsidR="00280B99">
        <w:t>:</w:t>
      </w:r>
      <w:r w:rsidR="00797134">
        <w:t xml:space="preserve"> подготовка положения о </w:t>
      </w:r>
      <w:r w:rsidR="00D03987">
        <w:t>К</w:t>
      </w:r>
      <w:r w:rsidR="00797134">
        <w:t>онкурсе, оповещение поте</w:t>
      </w:r>
      <w:r w:rsidR="00797134">
        <w:t>н</w:t>
      </w:r>
      <w:r w:rsidR="00797134">
        <w:t xml:space="preserve">циальных участников </w:t>
      </w:r>
      <w:r w:rsidR="00D03987">
        <w:t>К</w:t>
      </w:r>
      <w:r w:rsidR="00CF6659" w:rsidRPr="00CF6659">
        <w:t>онкурс</w:t>
      </w:r>
      <w:r w:rsidR="00280B99">
        <w:t>а</w:t>
      </w:r>
      <w:r w:rsidR="00CF6659" w:rsidRPr="00CF6659">
        <w:t xml:space="preserve"> незрячих </w:t>
      </w:r>
      <w:r w:rsidR="00CF6659">
        <w:t xml:space="preserve">и слабовидящих </w:t>
      </w:r>
      <w:r w:rsidR="00CF6659" w:rsidRPr="00CF6659">
        <w:t xml:space="preserve">самодеятельных авторов Сибирского </w:t>
      </w:r>
      <w:r w:rsidR="00CF6659">
        <w:t xml:space="preserve">федерального </w:t>
      </w:r>
      <w:r w:rsidR="00CF6659" w:rsidRPr="00CF6659">
        <w:t>округа</w:t>
      </w:r>
      <w:r w:rsidR="00D03987">
        <w:t>,</w:t>
      </w:r>
      <w:r w:rsidR="00280B99">
        <w:t xml:space="preserve"> сбор заявок на участие</w:t>
      </w:r>
      <w:r w:rsidRPr="00CF6659">
        <w:t xml:space="preserve">; </w:t>
      </w:r>
    </w:p>
    <w:p w:rsidR="00280B99" w:rsidRDefault="00CF6659" w:rsidP="000B4F5F">
      <w:pPr>
        <w:spacing w:after="0"/>
        <w:ind w:left="993" w:hanging="993"/>
      </w:pPr>
      <w:r w:rsidRPr="00CF6659">
        <w:t xml:space="preserve">2 этап – </w:t>
      </w:r>
      <w:r w:rsidR="000B4F5F" w:rsidRPr="00CF6659">
        <w:t>заочный</w:t>
      </w:r>
      <w:r w:rsidR="000B4F5F">
        <w:t xml:space="preserve"> основной: </w:t>
      </w:r>
      <w:r w:rsidR="00280B99">
        <w:t>сбор конкурсных работ</w:t>
      </w:r>
      <w:r w:rsidR="00B52C57">
        <w:t>;</w:t>
      </w:r>
      <w:r w:rsidR="00280B99">
        <w:t xml:space="preserve"> экспертная оценка</w:t>
      </w:r>
      <w:r w:rsidR="00B52C57">
        <w:t xml:space="preserve"> работ членами Жюри Конкурса и</w:t>
      </w:r>
      <w:r w:rsidR="00FC3BF6">
        <w:t xml:space="preserve"> </w:t>
      </w:r>
      <w:r w:rsidR="00B52C57">
        <w:t>определение</w:t>
      </w:r>
      <w:r w:rsidR="00FC3BF6">
        <w:t xml:space="preserve"> </w:t>
      </w:r>
      <w:r w:rsidRPr="00CF6659">
        <w:t>победителей</w:t>
      </w:r>
      <w:r w:rsidR="00B52C57">
        <w:t>, занявших 1, 2 и 3 места в каждой из 4 ном</w:t>
      </w:r>
      <w:r w:rsidR="00B52C57">
        <w:t>и</w:t>
      </w:r>
      <w:r w:rsidR="00B52C57">
        <w:t>наций;</w:t>
      </w:r>
      <w:r w:rsidR="00FC3BF6">
        <w:t xml:space="preserve"> </w:t>
      </w:r>
      <w:r w:rsidR="00280B99">
        <w:t>приглашение победителей на церемонию награждения;</w:t>
      </w:r>
    </w:p>
    <w:p w:rsidR="000A0D2D" w:rsidRDefault="00280B99" w:rsidP="000B4F5F">
      <w:pPr>
        <w:spacing w:after="0"/>
        <w:ind w:left="993" w:hanging="993"/>
      </w:pPr>
      <w:r>
        <w:t>3</w:t>
      </w:r>
      <w:r w:rsidRPr="00CF6659">
        <w:t xml:space="preserve"> этап – </w:t>
      </w:r>
      <w:r w:rsidR="00097C11">
        <w:t xml:space="preserve">финальный очный: </w:t>
      </w:r>
      <w:r w:rsidR="005A0790" w:rsidRPr="00CF6659">
        <w:t xml:space="preserve">издание сборника произведений участников </w:t>
      </w:r>
      <w:r w:rsidR="005A0790">
        <w:t>К</w:t>
      </w:r>
      <w:r w:rsidR="005A0790" w:rsidRPr="00CF6659">
        <w:t xml:space="preserve">онкурса незрячих </w:t>
      </w:r>
      <w:r w:rsidR="005A0790">
        <w:t xml:space="preserve">и слабовидящих </w:t>
      </w:r>
      <w:r w:rsidR="005A0790" w:rsidRPr="00CF6659">
        <w:t xml:space="preserve">самодеятельных авторов Сибирского </w:t>
      </w:r>
      <w:r w:rsidR="005A0790">
        <w:t xml:space="preserve">федерального </w:t>
      </w:r>
      <w:r w:rsidR="005A0790" w:rsidRPr="00CF6659">
        <w:t>округа</w:t>
      </w:r>
      <w:r w:rsidR="005A0790">
        <w:t xml:space="preserve">; </w:t>
      </w:r>
      <w:r>
        <w:t>провед</w:t>
      </w:r>
      <w:r>
        <w:t>е</w:t>
      </w:r>
      <w:r>
        <w:t xml:space="preserve">ние церемонии </w:t>
      </w:r>
      <w:r w:rsidRPr="00CF6659">
        <w:t>награждени</w:t>
      </w:r>
      <w:r>
        <w:t>я</w:t>
      </w:r>
      <w:r w:rsidRPr="00CF6659">
        <w:t xml:space="preserve"> победителей</w:t>
      </w:r>
      <w:r w:rsidR="005845ED">
        <w:t xml:space="preserve"> </w:t>
      </w:r>
      <w:r w:rsidR="00B52C57">
        <w:t>К</w:t>
      </w:r>
      <w:r w:rsidRPr="00CF6659">
        <w:t xml:space="preserve">онкурса незрячих </w:t>
      </w:r>
      <w:r>
        <w:t xml:space="preserve">и слабовидящих </w:t>
      </w:r>
      <w:r w:rsidRPr="00CF6659">
        <w:t>с</w:t>
      </w:r>
      <w:r w:rsidRPr="00CF6659">
        <w:t>а</w:t>
      </w:r>
      <w:r w:rsidRPr="00CF6659">
        <w:t xml:space="preserve">модеятельных авторов Сибирского </w:t>
      </w:r>
      <w:r>
        <w:t xml:space="preserve">федерального </w:t>
      </w:r>
      <w:r w:rsidRPr="00CF6659">
        <w:t>округа</w:t>
      </w:r>
      <w:r w:rsidR="005A0790">
        <w:t>,</w:t>
      </w:r>
      <w:r w:rsidR="00FC3BF6">
        <w:t xml:space="preserve"> </w:t>
      </w:r>
      <w:r w:rsidR="005A0790">
        <w:t xml:space="preserve">занявших 1, 2 и 3 места в каждой из 4 номинаций </w:t>
      </w:r>
      <w:r w:rsidR="00B52C57">
        <w:t>дипломами, статуэтками «Стойкость» и памятными пода</w:t>
      </w:r>
      <w:r w:rsidR="00B52C57">
        <w:t>р</w:t>
      </w:r>
      <w:r w:rsidR="00B52C57">
        <w:t>ками</w:t>
      </w:r>
      <w:r w:rsidR="00FC3BF6">
        <w:t>,</w:t>
      </w:r>
      <w:r w:rsidR="0047295A">
        <w:t xml:space="preserve"> либо денежными премиями</w:t>
      </w:r>
      <w:r w:rsidR="00E13A74">
        <w:t>.</w:t>
      </w:r>
    </w:p>
    <w:p w:rsidR="000A0D2D" w:rsidRPr="00916926" w:rsidRDefault="00A30535" w:rsidP="00203212">
      <w:pPr>
        <w:spacing w:after="0"/>
        <w:ind w:firstLine="708"/>
      </w:pPr>
      <w:r>
        <w:t>Общее к</w:t>
      </w:r>
      <w:r w:rsidR="000A0D2D">
        <w:t xml:space="preserve">оличество участников </w:t>
      </w:r>
      <w:r w:rsidR="00D03987">
        <w:t>К</w:t>
      </w:r>
      <w:r w:rsidR="00203212">
        <w:t>онкурса</w:t>
      </w:r>
      <w:r w:rsidR="000A0D2D">
        <w:t xml:space="preserve"> –</w:t>
      </w:r>
      <w:r w:rsidR="00FC3BF6">
        <w:t xml:space="preserve"> </w:t>
      </w:r>
      <w:r w:rsidR="00203212">
        <w:t xml:space="preserve">не менее </w:t>
      </w:r>
      <w:r>
        <w:t>70</w:t>
      </w:r>
      <w:r w:rsidR="00203212" w:rsidRPr="006E2342">
        <w:t xml:space="preserve"> человек</w:t>
      </w:r>
      <w:r w:rsidR="00F65DE4" w:rsidRPr="006E2342">
        <w:t>.</w:t>
      </w:r>
    </w:p>
    <w:p w:rsidR="000A0D2D" w:rsidRPr="00942771" w:rsidRDefault="000A0D2D" w:rsidP="00942771">
      <w:pPr>
        <w:spacing w:after="0"/>
        <w:ind w:firstLine="708"/>
      </w:pPr>
    </w:p>
    <w:p w:rsidR="000A0D2D" w:rsidRDefault="000A0D2D" w:rsidP="00A30535">
      <w:pPr>
        <w:pStyle w:val="11"/>
      </w:pPr>
      <w:r w:rsidRPr="00916926">
        <w:t xml:space="preserve">Цель оказания услуг: </w:t>
      </w:r>
    </w:p>
    <w:p w:rsidR="002E27B4" w:rsidRDefault="00AD6FA8" w:rsidP="002E27B4">
      <w:pPr>
        <w:spacing w:after="0"/>
        <w:ind w:firstLine="708"/>
        <w:rPr>
          <w:rFonts w:eastAsia="Calibri"/>
          <w:lang w:eastAsia="en-US"/>
        </w:rPr>
      </w:pPr>
      <w:r w:rsidRPr="00DD35C6">
        <w:rPr>
          <w:rFonts w:eastAsia="Calibri"/>
          <w:lang w:eastAsia="en-US"/>
        </w:rPr>
        <w:t xml:space="preserve">Межрегиональный </w:t>
      </w:r>
      <w:r w:rsidR="00864946" w:rsidRPr="00864946">
        <w:rPr>
          <w:rFonts w:eastAsia="Calibri"/>
          <w:lang w:eastAsia="en-US"/>
        </w:rPr>
        <w:t xml:space="preserve">конкурс незрячих </w:t>
      </w:r>
      <w:r w:rsidR="006E2342">
        <w:rPr>
          <w:rFonts w:eastAsia="Calibri"/>
          <w:lang w:eastAsia="en-US"/>
        </w:rPr>
        <w:t xml:space="preserve">и слабовидящих </w:t>
      </w:r>
      <w:r w:rsidR="00864946" w:rsidRPr="00864946">
        <w:rPr>
          <w:rFonts w:eastAsia="Calibri"/>
          <w:lang w:eastAsia="en-US"/>
        </w:rPr>
        <w:t>самодеятельных авторов С</w:t>
      </w:r>
      <w:r w:rsidR="00864946" w:rsidRPr="00864946">
        <w:rPr>
          <w:rFonts w:eastAsia="Calibri"/>
          <w:lang w:eastAsia="en-US"/>
        </w:rPr>
        <w:t>и</w:t>
      </w:r>
      <w:r w:rsidR="00864946" w:rsidRPr="00864946">
        <w:rPr>
          <w:rFonts w:eastAsia="Calibri"/>
          <w:lang w:eastAsia="en-US"/>
        </w:rPr>
        <w:t xml:space="preserve">бирского </w:t>
      </w:r>
      <w:r w:rsidR="006E2342">
        <w:rPr>
          <w:rFonts w:eastAsia="Calibri"/>
          <w:lang w:eastAsia="en-US"/>
        </w:rPr>
        <w:t>федерального округа</w:t>
      </w:r>
      <w:r w:rsidR="00FC3BF6">
        <w:rPr>
          <w:rFonts w:eastAsia="Calibri"/>
          <w:lang w:eastAsia="en-US"/>
        </w:rPr>
        <w:t xml:space="preserve"> «Преодоление»</w:t>
      </w:r>
      <w:r w:rsidR="00864946">
        <w:rPr>
          <w:rFonts w:eastAsia="Calibri"/>
          <w:lang w:eastAsia="en-US"/>
        </w:rPr>
        <w:t xml:space="preserve"> (далее – Конкурс) проводится в </w:t>
      </w:r>
      <w:r w:rsidR="00864946" w:rsidRPr="00864946">
        <w:rPr>
          <w:rFonts w:eastAsia="Calibri"/>
          <w:lang w:eastAsia="en-US"/>
        </w:rPr>
        <w:t>рамках еж</w:t>
      </w:r>
      <w:r w:rsidR="00864946" w:rsidRPr="00864946">
        <w:rPr>
          <w:rFonts w:eastAsia="Calibri"/>
          <w:lang w:eastAsia="en-US"/>
        </w:rPr>
        <w:t>е</w:t>
      </w:r>
      <w:r w:rsidR="00864946" w:rsidRPr="00864946">
        <w:rPr>
          <w:rFonts w:eastAsia="Calibri"/>
          <w:lang w:eastAsia="en-US"/>
        </w:rPr>
        <w:t xml:space="preserve">годного </w:t>
      </w:r>
      <w:r w:rsidR="001B1A62">
        <w:rPr>
          <w:rFonts w:eastAsia="Calibri"/>
          <w:lang w:eastAsia="en-US"/>
        </w:rPr>
        <w:t xml:space="preserve">краевого </w:t>
      </w:r>
      <w:r w:rsidR="00FC3BF6">
        <w:rPr>
          <w:rFonts w:eastAsia="Calibri"/>
          <w:lang w:eastAsia="en-US"/>
        </w:rPr>
        <w:t>фестиваля-конкурса «Стойкость»</w:t>
      </w:r>
      <w:r w:rsidR="00F9527B">
        <w:rPr>
          <w:rFonts w:eastAsia="Calibri"/>
          <w:lang w:eastAsia="en-US"/>
        </w:rPr>
        <w:t>.</w:t>
      </w:r>
    </w:p>
    <w:p w:rsidR="000A0D2D" w:rsidRPr="005845ED" w:rsidRDefault="000A0D2D" w:rsidP="002E27B4">
      <w:pPr>
        <w:spacing w:after="0"/>
        <w:ind w:firstLine="708"/>
        <w:rPr>
          <w:rFonts w:eastAsia="Calibri"/>
          <w:lang w:eastAsia="en-US"/>
        </w:rPr>
      </w:pPr>
      <w:r w:rsidRPr="00D80D7E">
        <w:rPr>
          <w:rFonts w:eastAsia="Calibri"/>
          <w:lang w:eastAsia="en-US"/>
        </w:rPr>
        <w:t xml:space="preserve">Общая цель </w:t>
      </w:r>
      <w:r w:rsidR="00864946">
        <w:rPr>
          <w:rFonts w:eastAsia="Calibri"/>
          <w:lang w:eastAsia="en-US"/>
        </w:rPr>
        <w:t>Конкурса</w:t>
      </w:r>
      <w:r w:rsidR="002E27B4">
        <w:rPr>
          <w:rFonts w:eastAsia="Calibri"/>
          <w:lang w:eastAsia="en-US"/>
        </w:rPr>
        <w:t xml:space="preserve"> – </w:t>
      </w:r>
      <w:r w:rsidR="002E27B4" w:rsidRPr="00F16E3F">
        <w:t>стимулирования творческой деятельности инвалидов по зр</w:t>
      </w:r>
      <w:r w:rsidR="002E27B4" w:rsidRPr="00F16E3F">
        <w:t>е</w:t>
      </w:r>
      <w:r w:rsidR="002E27B4" w:rsidRPr="00F16E3F">
        <w:t>нию, создания условий для реализации их творческого потенциала,</w:t>
      </w:r>
      <w:r w:rsidR="00FC3BF6">
        <w:t xml:space="preserve"> </w:t>
      </w:r>
      <w:r w:rsidR="002E27B4" w:rsidRPr="00F16E3F">
        <w:t>пропаганды их литер</w:t>
      </w:r>
      <w:r w:rsidR="002E27B4" w:rsidRPr="00F16E3F">
        <w:t>а</w:t>
      </w:r>
      <w:r w:rsidR="002E27B4" w:rsidRPr="00F16E3F">
        <w:t>турного творчества.</w:t>
      </w:r>
      <w:r w:rsidR="005845ED">
        <w:t xml:space="preserve"> </w:t>
      </w:r>
      <w:r w:rsidR="002E27B4" w:rsidRPr="00F16E3F">
        <w:t xml:space="preserve">К участию в конкурсе допускаются работы читателей </w:t>
      </w:r>
      <w:r w:rsidR="002E27B4">
        <w:t>– инвалидов по зрению</w:t>
      </w:r>
      <w:r w:rsidR="00FC3BF6">
        <w:t xml:space="preserve"> </w:t>
      </w:r>
      <w:r w:rsidR="006E2342">
        <w:t xml:space="preserve">(незрячих и слабовидящих) </w:t>
      </w:r>
      <w:r w:rsidR="002E27B4" w:rsidRPr="00F16E3F">
        <w:t xml:space="preserve">всех возрастов в </w:t>
      </w:r>
      <w:r w:rsidR="00320F39">
        <w:t xml:space="preserve">4 </w:t>
      </w:r>
      <w:r w:rsidR="002E27B4" w:rsidRPr="00F16E3F">
        <w:t>номинациях</w:t>
      </w:r>
      <w:r w:rsidR="00320F39">
        <w:t>:</w:t>
      </w:r>
      <w:r w:rsidR="002E27B4" w:rsidRPr="00F16E3F">
        <w:t xml:space="preserve"> «Проза», «Публицист</w:t>
      </w:r>
      <w:r w:rsidR="002E27B4" w:rsidRPr="00F16E3F">
        <w:t>и</w:t>
      </w:r>
      <w:r w:rsidR="002E27B4" w:rsidRPr="00F16E3F">
        <w:t>ка», «Поэзия»</w:t>
      </w:r>
      <w:r w:rsidR="00FC3BF6">
        <w:t>, «Проба пера» (для авторов</w:t>
      </w:r>
      <w:r w:rsidR="006E2342">
        <w:t xml:space="preserve"> моложе 21 года)</w:t>
      </w:r>
      <w:r w:rsidR="002E27B4" w:rsidRPr="00F16E3F">
        <w:t>.</w:t>
      </w:r>
      <w:r w:rsidR="00F9527B" w:rsidRPr="005845ED">
        <w:t xml:space="preserve"> </w:t>
      </w:r>
      <w:r w:rsidR="002E27B4" w:rsidRPr="005845ED">
        <w:t xml:space="preserve">Центральная тема конкурсных работ </w:t>
      </w:r>
      <w:r w:rsidR="006E2342" w:rsidRPr="005845ED">
        <w:t>–</w:t>
      </w:r>
      <w:r w:rsidR="002E27B4" w:rsidRPr="005845ED">
        <w:t xml:space="preserve"> </w:t>
      </w:r>
      <w:r w:rsidR="005845ED" w:rsidRPr="005845ED">
        <w:t>«Я живу, когда я…»</w:t>
      </w:r>
    </w:p>
    <w:p w:rsidR="00F85822" w:rsidRPr="005845ED" w:rsidRDefault="00F85822" w:rsidP="00942771">
      <w:pPr>
        <w:spacing w:after="0"/>
        <w:ind w:firstLine="708"/>
      </w:pPr>
    </w:p>
    <w:p w:rsidR="000A0D2D" w:rsidRPr="005845ED" w:rsidRDefault="005265C4" w:rsidP="00A30535">
      <w:pPr>
        <w:pStyle w:val="11"/>
      </w:pPr>
      <w:r w:rsidRPr="005845ED">
        <w:t>Участники Конкурса</w:t>
      </w:r>
    </w:p>
    <w:p w:rsidR="000A0D2D" w:rsidRPr="00D80D7E" w:rsidRDefault="000A0D2D" w:rsidP="000A0D2D">
      <w:pPr>
        <w:spacing w:after="0"/>
        <w:ind w:firstLine="708"/>
        <w:rPr>
          <w:rFonts w:eastAsia="Calibri"/>
          <w:lang w:eastAsia="en-US"/>
        </w:rPr>
      </w:pPr>
      <w:r w:rsidRPr="00D80D7E">
        <w:rPr>
          <w:rFonts w:eastAsia="Calibri"/>
          <w:lang w:eastAsia="en-US"/>
        </w:rPr>
        <w:t xml:space="preserve">Для реализации </w:t>
      </w:r>
      <w:r w:rsidR="00891FEB">
        <w:rPr>
          <w:rFonts w:eastAsia="Calibri"/>
          <w:lang w:eastAsia="en-US"/>
        </w:rPr>
        <w:t xml:space="preserve">всех этапов </w:t>
      </w:r>
      <w:r w:rsidR="005265C4">
        <w:rPr>
          <w:rFonts w:eastAsia="Calibri"/>
          <w:lang w:eastAsia="en-US"/>
        </w:rPr>
        <w:t xml:space="preserve">Конкурса </w:t>
      </w:r>
      <w:r w:rsidR="00891FEB">
        <w:rPr>
          <w:rFonts w:eastAsia="Calibri"/>
          <w:lang w:eastAsia="en-US"/>
        </w:rPr>
        <w:t xml:space="preserve">исполнителю </w:t>
      </w:r>
      <w:r w:rsidR="005265C4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>обходимо</w:t>
      </w:r>
      <w:r w:rsidRPr="00D80D7E">
        <w:rPr>
          <w:rFonts w:eastAsia="Calibri"/>
          <w:lang w:eastAsia="en-US"/>
        </w:rPr>
        <w:t>:</w:t>
      </w:r>
    </w:p>
    <w:p w:rsidR="009C1240" w:rsidRDefault="000A0D2D" w:rsidP="000A0D2D">
      <w:pPr>
        <w:spacing w:after="0"/>
        <w:ind w:firstLine="708"/>
        <w:rPr>
          <w:rFonts w:eastAsia="Calibri"/>
          <w:lang w:eastAsia="en-US"/>
        </w:rPr>
      </w:pPr>
      <w:r w:rsidRPr="00D80D7E">
        <w:rPr>
          <w:rFonts w:eastAsia="Calibri"/>
          <w:lang w:eastAsia="en-US"/>
        </w:rPr>
        <w:lastRenderedPageBreak/>
        <w:t xml:space="preserve">- обеспечить участие в </w:t>
      </w:r>
      <w:r w:rsidR="00365F0D">
        <w:rPr>
          <w:rFonts w:eastAsia="Calibri"/>
          <w:lang w:eastAsia="en-US"/>
        </w:rPr>
        <w:t xml:space="preserve">конкурсной части </w:t>
      </w:r>
      <w:r w:rsidRPr="00D80D7E">
        <w:rPr>
          <w:rFonts w:eastAsia="Calibri"/>
          <w:lang w:eastAsia="en-US"/>
        </w:rPr>
        <w:t xml:space="preserve">проекта </w:t>
      </w:r>
      <w:r w:rsidR="006E2342" w:rsidRPr="006E2342">
        <w:rPr>
          <w:rFonts w:eastAsia="Calibri"/>
          <w:lang w:eastAsia="en-US"/>
        </w:rPr>
        <w:t xml:space="preserve">не менее 20 человек из </w:t>
      </w:r>
      <w:r w:rsidR="005845ED">
        <w:rPr>
          <w:rFonts w:eastAsia="Calibri"/>
          <w:lang w:eastAsia="en-US"/>
        </w:rPr>
        <w:t>4</w:t>
      </w:r>
      <w:r w:rsidR="006E2342" w:rsidRPr="006E2342">
        <w:rPr>
          <w:rFonts w:eastAsia="Calibri"/>
          <w:lang w:eastAsia="en-US"/>
        </w:rPr>
        <w:t xml:space="preserve"> регионов Сибирского федерального округа; </w:t>
      </w:r>
    </w:p>
    <w:p w:rsidR="009C1240" w:rsidRDefault="009C1240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обеспечить общее количество членов </w:t>
      </w:r>
      <w:r w:rsidR="00891DDF"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>юри Конкурса – не менее 5 человек</w:t>
      </w:r>
      <w:r w:rsidR="00BF7BF2">
        <w:rPr>
          <w:rFonts w:eastAsia="Calibri"/>
          <w:lang w:eastAsia="en-US"/>
        </w:rPr>
        <w:t xml:space="preserve">, из них </w:t>
      </w:r>
      <w:r w:rsidR="002E193C">
        <w:rPr>
          <w:rFonts w:eastAsia="Calibri"/>
          <w:lang w:eastAsia="en-US"/>
        </w:rPr>
        <w:t xml:space="preserve">не </w:t>
      </w:r>
      <w:r w:rsidR="00FC3BF6">
        <w:rPr>
          <w:rFonts w:eastAsia="Calibri"/>
          <w:lang w:eastAsia="en-US"/>
        </w:rPr>
        <w:t>менее 1 представителя КГБУК «</w:t>
      </w:r>
      <w:proofErr w:type="gramStart"/>
      <w:r w:rsidR="00891FEB">
        <w:rPr>
          <w:rFonts w:eastAsia="Calibri"/>
          <w:lang w:eastAsia="en-US"/>
        </w:rPr>
        <w:t>Крас</w:t>
      </w:r>
      <w:r w:rsidR="00FC3BF6">
        <w:rPr>
          <w:rFonts w:eastAsia="Calibri"/>
          <w:lang w:eastAsia="en-US"/>
        </w:rPr>
        <w:t>ноярская</w:t>
      </w:r>
      <w:proofErr w:type="gramEnd"/>
      <w:r w:rsidR="00FC3BF6">
        <w:rPr>
          <w:rFonts w:eastAsia="Calibri"/>
          <w:lang w:eastAsia="en-US"/>
        </w:rPr>
        <w:t xml:space="preserve"> краевая </w:t>
      </w:r>
      <w:proofErr w:type="spellStart"/>
      <w:r w:rsidR="00FC3BF6">
        <w:rPr>
          <w:rFonts w:eastAsia="Calibri"/>
          <w:lang w:eastAsia="en-US"/>
        </w:rPr>
        <w:t>спецбиблиотека</w:t>
      </w:r>
      <w:proofErr w:type="spellEnd"/>
      <w:r w:rsidR="00FC3BF6">
        <w:rPr>
          <w:rFonts w:eastAsia="Calibri"/>
          <w:lang w:eastAsia="en-US"/>
        </w:rPr>
        <w:t>»</w:t>
      </w:r>
      <w:r w:rsidR="00891FEB">
        <w:rPr>
          <w:rFonts w:eastAsia="Calibri"/>
          <w:lang w:eastAsia="en-US"/>
        </w:rPr>
        <w:t xml:space="preserve"> </w:t>
      </w:r>
      <w:r w:rsidR="00891DDF">
        <w:rPr>
          <w:rFonts w:eastAsia="Calibri"/>
          <w:lang w:eastAsia="en-US"/>
        </w:rPr>
        <w:t>(список членов Жюри в обязательном порядке согласовывается с Государственным заказчиком)</w:t>
      </w:r>
      <w:r w:rsidR="00365F0D">
        <w:rPr>
          <w:rFonts w:eastAsia="Calibri"/>
          <w:lang w:eastAsia="en-US"/>
        </w:rPr>
        <w:t>;</w:t>
      </w:r>
    </w:p>
    <w:p w:rsidR="000A0D2D" w:rsidRPr="005265C4" w:rsidRDefault="009C1240" w:rsidP="000A0D2D">
      <w:pPr>
        <w:spacing w:after="0"/>
        <w:ind w:firstLine="708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 xml:space="preserve">- обеспечить </w:t>
      </w:r>
      <w:r w:rsidR="006E2342" w:rsidRPr="006E2342">
        <w:rPr>
          <w:rFonts w:eastAsia="Calibri"/>
          <w:lang w:eastAsia="en-US"/>
        </w:rPr>
        <w:t xml:space="preserve">общее количество участников заключительного этапа – церемонии награждения победителей – не менее </w:t>
      </w:r>
      <w:r w:rsidR="00893DEE" w:rsidRPr="00893DEE">
        <w:rPr>
          <w:rFonts w:eastAsia="Calibri"/>
          <w:lang w:eastAsia="en-US"/>
        </w:rPr>
        <w:t>45</w:t>
      </w:r>
      <w:r w:rsidR="006E2342" w:rsidRPr="006E2342">
        <w:rPr>
          <w:rFonts w:eastAsia="Calibri"/>
          <w:lang w:eastAsia="en-US"/>
        </w:rPr>
        <w:t xml:space="preserve"> человек</w:t>
      </w:r>
      <w:r w:rsidR="00893DEE" w:rsidRPr="00893DEE">
        <w:rPr>
          <w:rFonts w:eastAsia="Calibri"/>
          <w:lang w:eastAsia="en-US"/>
        </w:rPr>
        <w:t xml:space="preserve"> (</w:t>
      </w:r>
      <w:r w:rsidR="00893DEE">
        <w:rPr>
          <w:rFonts w:eastAsia="Calibri"/>
          <w:lang w:eastAsia="en-US"/>
        </w:rPr>
        <w:t>зрителей и победителей Конкурса)</w:t>
      </w:r>
      <w:r w:rsidR="006E2342" w:rsidRPr="006E2342">
        <w:rPr>
          <w:rFonts w:eastAsia="Calibri"/>
          <w:lang w:eastAsia="en-US"/>
        </w:rPr>
        <w:t>.</w:t>
      </w:r>
    </w:p>
    <w:p w:rsidR="000A0D2D" w:rsidRPr="006814D0" w:rsidRDefault="000A0D2D" w:rsidP="000A0D2D">
      <w:pPr>
        <w:spacing w:after="0"/>
        <w:rPr>
          <w:highlight w:val="yellow"/>
        </w:rPr>
      </w:pPr>
    </w:p>
    <w:p w:rsidR="000A0D2D" w:rsidRPr="00942771" w:rsidRDefault="000A0D2D" w:rsidP="00942771">
      <w:pPr>
        <w:pStyle w:val="11"/>
      </w:pPr>
      <w:r w:rsidRPr="005265C4">
        <w:t>Требова</w:t>
      </w:r>
      <w:r w:rsidR="00801C19" w:rsidRPr="005265C4">
        <w:t>ния к качеству оказания услуги</w:t>
      </w:r>
    </w:p>
    <w:p w:rsidR="000A0D2D" w:rsidRPr="00497D6E" w:rsidRDefault="00341344" w:rsidP="00341344">
      <w:pPr>
        <w:spacing w:after="0"/>
        <w:ind w:firstLine="708"/>
        <w:rPr>
          <w:rFonts w:eastAsia="Calibri"/>
          <w:b/>
          <w:lang w:eastAsia="en-US"/>
        </w:rPr>
      </w:pPr>
      <w:r w:rsidRPr="00341344">
        <w:rPr>
          <w:rFonts w:eastAsia="Calibri"/>
          <w:lang w:eastAsia="en-US"/>
        </w:rPr>
        <w:t>Исполнителю н</w:t>
      </w:r>
      <w:r w:rsidR="000A0D2D" w:rsidRPr="00341344">
        <w:rPr>
          <w:rFonts w:eastAsia="Calibri"/>
          <w:lang w:eastAsia="en-US"/>
        </w:rPr>
        <w:t xml:space="preserve">еобходимо обеспечить </w:t>
      </w:r>
      <w:r w:rsidR="00891FEB">
        <w:rPr>
          <w:rFonts w:eastAsia="Calibri"/>
          <w:lang w:eastAsia="en-US"/>
        </w:rPr>
        <w:t>разработку</w:t>
      </w:r>
      <w:r w:rsidR="002E193C">
        <w:rPr>
          <w:rFonts w:eastAsia="Calibri"/>
          <w:lang w:eastAsia="en-US"/>
        </w:rPr>
        <w:t xml:space="preserve"> </w:t>
      </w:r>
      <w:r w:rsidRPr="00341344">
        <w:t xml:space="preserve">Положения о </w:t>
      </w:r>
      <w:r w:rsidRPr="00341344">
        <w:rPr>
          <w:rFonts w:eastAsia="Calibri"/>
          <w:lang w:eastAsia="en-US"/>
        </w:rPr>
        <w:t>межрегиональн</w:t>
      </w:r>
      <w:r w:rsidR="009B1EE1">
        <w:rPr>
          <w:rFonts w:eastAsia="Calibri"/>
          <w:lang w:eastAsia="en-US"/>
        </w:rPr>
        <w:t>ом</w:t>
      </w:r>
      <w:r w:rsidRPr="00341344">
        <w:rPr>
          <w:rFonts w:eastAsia="Calibri"/>
          <w:lang w:eastAsia="en-US"/>
        </w:rPr>
        <w:t xml:space="preserve"> конкурс</w:t>
      </w:r>
      <w:r w:rsidR="009B1EE1">
        <w:rPr>
          <w:rFonts w:eastAsia="Calibri"/>
          <w:lang w:eastAsia="en-US"/>
        </w:rPr>
        <w:t>е</w:t>
      </w:r>
      <w:r w:rsidRPr="00341344">
        <w:rPr>
          <w:rFonts w:eastAsia="Calibri"/>
          <w:lang w:eastAsia="en-US"/>
        </w:rPr>
        <w:t xml:space="preserve"> незрячих самодеятель</w:t>
      </w:r>
      <w:r w:rsidR="00FC3BF6">
        <w:rPr>
          <w:rFonts w:eastAsia="Calibri"/>
          <w:lang w:eastAsia="en-US"/>
        </w:rPr>
        <w:t>ных авторов Сибирского региона «Преодоление»</w:t>
      </w:r>
      <w:r w:rsidRPr="00497D6E">
        <w:rPr>
          <w:rFonts w:eastAsia="Calibri"/>
          <w:lang w:eastAsia="en-US"/>
        </w:rPr>
        <w:t>, которое должно включать в себя</w:t>
      </w:r>
      <w:r w:rsidR="000A0D2D" w:rsidRPr="00497D6E">
        <w:rPr>
          <w:rFonts w:eastAsia="Calibri"/>
          <w:lang w:eastAsia="en-US"/>
        </w:rPr>
        <w:t>:</w:t>
      </w:r>
    </w:p>
    <w:p w:rsidR="000A0D2D" w:rsidRPr="00497D6E" w:rsidRDefault="000A0D2D" w:rsidP="000A0D2D">
      <w:pPr>
        <w:spacing w:after="0"/>
        <w:ind w:firstLine="708"/>
        <w:rPr>
          <w:rFonts w:eastAsia="Calibri"/>
          <w:lang w:eastAsia="en-US"/>
        </w:rPr>
      </w:pPr>
      <w:r w:rsidRPr="00497D6E">
        <w:rPr>
          <w:rFonts w:eastAsia="Calibri"/>
          <w:lang w:eastAsia="en-US"/>
        </w:rPr>
        <w:t xml:space="preserve">- </w:t>
      </w:r>
      <w:r w:rsidR="00497D6E" w:rsidRPr="00497D6E">
        <w:rPr>
          <w:rFonts w:eastAsia="Calibri"/>
          <w:lang w:eastAsia="en-US"/>
        </w:rPr>
        <w:t xml:space="preserve">общие положения с </w:t>
      </w:r>
      <w:r w:rsidR="009B1EE1">
        <w:rPr>
          <w:rFonts w:eastAsia="Calibri"/>
          <w:lang w:eastAsia="en-US"/>
        </w:rPr>
        <w:t xml:space="preserve">обязательным </w:t>
      </w:r>
      <w:r w:rsidR="00497D6E" w:rsidRPr="00497D6E">
        <w:rPr>
          <w:rFonts w:eastAsia="Calibri"/>
          <w:lang w:eastAsia="en-US"/>
        </w:rPr>
        <w:t>указанием Государственного заказчика и исто</w:t>
      </w:r>
      <w:r w:rsidR="00497D6E" w:rsidRPr="00497D6E">
        <w:rPr>
          <w:rFonts w:eastAsia="Calibri"/>
          <w:lang w:eastAsia="en-US"/>
        </w:rPr>
        <w:t>ч</w:t>
      </w:r>
      <w:r w:rsidR="00497D6E" w:rsidRPr="00497D6E">
        <w:rPr>
          <w:rFonts w:eastAsia="Calibri"/>
          <w:lang w:eastAsia="en-US"/>
        </w:rPr>
        <w:t>ника финансирования Конкурса</w:t>
      </w:r>
      <w:r w:rsidRPr="00497D6E">
        <w:rPr>
          <w:rFonts w:eastAsia="Calibri"/>
          <w:lang w:eastAsia="en-US"/>
        </w:rPr>
        <w:t>;</w:t>
      </w:r>
    </w:p>
    <w:p w:rsidR="000A0D2D" w:rsidRDefault="000A0D2D" w:rsidP="000A0D2D">
      <w:pPr>
        <w:spacing w:after="0"/>
        <w:ind w:firstLine="708"/>
        <w:rPr>
          <w:rFonts w:eastAsia="Calibri"/>
          <w:lang w:eastAsia="en-US"/>
        </w:rPr>
      </w:pPr>
      <w:r w:rsidRPr="00497D6E">
        <w:rPr>
          <w:rFonts w:eastAsia="Calibri"/>
          <w:lang w:eastAsia="en-US"/>
        </w:rPr>
        <w:t xml:space="preserve">- </w:t>
      </w:r>
      <w:r w:rsidR="00497D6E" w:rsidRPr="00497D6E">
        <w:rPr>
          <w:rFonts w:eastAsia="Calibri"/>
          <w:lang w:eastAsia="en-US"/>
        </w:rPr>
        <w:t>цели и задачи Конкурса</w:t>
      </w:r>
      <w:r w:rsidRPr="00497D6E">
        <w:rPr>
          <w:rFonts w:eastAsia="Calibri"/>
          <w:lang w:eastAsia="en-US"/>
        </w:rPr>
        <w:t>;</w:t>
      </w:r>
    </w:p>
    <w:p w:rsidR="00497D6E" w:rsidRDefault="001F6CF6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порядок формирования, состав, </w:t>
      </w:r>
      <w:r w:rsidR="00497D6E">
        <w:rPr>
          <w:rFonts w:eastAsia="Calibri"/>
          <w:lang w:eastAsia="en-US"/>
        </w:rPr>
        <w:t>функции</w:t>
      </w:r>
      <w:r>
        <w:rPr>
          <w:rFonts w:eastAsia="Calibri"/>
          <w:lang w:eastAsia="en-US"/>
        </w:rPr>
        <w:t xml:space="preserve"> и регламент работы </w:t>
      </w:r>
      <w:r w:rsidR="009B1EE1">
        <w:rPr>
          <w:rFonts w:eastAsia="Calibri"/>
          <w:lang w:eastAsia="en-US"/>
        </w:rPr>
        <w:t xml:space="preserve">Жюри </w:t>
      </w:r>
      <w:r>
        <w:rPr>
          <w:rFonts w:eastAsia="Calibri"/>
          <w:lang w:eastAsia="en-US"/>
        </w:rPr>
        <w:t>К</w:t>
      </w:r>
      <w:r w:rsidR="009B1EE1">
        <w:rPr>
          <w:rFonts w:eastAsia="Calibri"/>
          <w:lang w:eastAsia="en-US"/>
        </w:rPr>
        <w:t>онкурса;</w:t>
      </w:r>
    </w:p>
    <w:p w:rsidR="00497D6E" w:rsidRDefault="00497D6E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порядок и условия проведения </w:t>
      </w:r>
      <w:r w:rsidR="009B1EE1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онкурса с указанием номинаций Конкурса (</w:t>
      </w:r>
      <w:r w:rsidRPr="00497D6E">
        <w:rPr>
          <w:rFonts w:eastAsia="Calibri"/>
          <w:lang w:eastAsia="en-US"/>
        </w:rPr>
        <w:t>«Проза», «Публицистика», «Поэзия», «П</w:t>
      </w:r>
      <w:r w:rsidR="00FC3BF6">
        <w:rPr>
          <w:rFonts w:eastAsia="Calibri"/>
          <w:lang w:eastAsia="en-US"/>
        </w:rPr>
        <w:t>роба пера» (для авторов</w:t>
      </w:r>
      <w:r w:rsidRPr="00497D6E">
        <w:rPr>
          <w:rFonts w:eastAsia="Calibri"/>
          <w:lang w:eastAsia="en-US"/>
        </w:rPr>
        <w:t xml:space="preserve"> моложе 21 года)</w:t>
      </w:r>
      <w:r>
        <w:rPr>
          <w:rFonts w:eastAsia="Calibri"/>
          <w:lang w:eastAsia="en-US"/>
        </w:rPr>
        <w:t>), этапов и их сроков реализации</w:t>
      </w:r>
      <w:r w:rsidR="009B1EE1">
        <w:rPr>
          <w:rFonts w:eastAsia="Calibri"/>
          <w:lang w:eastAsia="en-US"/>
        </w:rPr>
        <w:t>, требований к заявкам участников</w:t>
      </w:r>
      <w:r w:rsidR="00CB1C77">
        <w:rPr>
          <w:rFonts w:eastAsia="Calibri"/>
          <w:lang w:eastAsia="en-US"/>
        </w:rPr>
        <w:t>,</w:t>
      </w:r>
      <w:r w:rsidR="009B1EE1">
        <w:rPr>
          <w:rFonts w:eastAsia="Calibri"/>
          <w:lang w:eastAsia="en-US"/>
        </w:rPr>
        <w:t xml:space="preserve"> условиям и формату предоставления участн</w:t>
      </w:r>
      <w:r w:rsidR="009B1EE1">
        <w:rPr>
          <w:rFonts w:eastAsia="Calibri"/>
          <w:lang w:eastAsia="en-US"/>
        </w:rPr>
        <w:t>и</w:t>
      </w:r>
      <w:r w:rsidR="009B1EE1">
        <w:rPr>
          <w:rFonts w:eastAsia="Calibri"/>
          <w:lang w:eastAsia="en-US"/>
        </w:rPr>
        <w:t>ками конкурсных работ;</w:t>
      </w:r>
    </w:p>
    <w:p w:rsidR="009B1EE1" w:rsidRDefault="009B1EE1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- критерии оценки конкурсных работ;</w:t>
      </w:r>
    </w:p>
    <w:p w:rsidR="009B1EE1" w:rsidRDefault="009B1EE1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порядок подведения итогов Конкурса;</w:t>
      </w:r>
    </w:p>
    <w:p w:rsidR="009B1EE1" w:rsidRPr="00497D6E" w:rsidRDefault="009B1EE1" w:rsidP="000A0D2D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порядок и дату проведения церемонии награждения победителей на заключительном этапе Конкурса.</w:t>
      </w:r>
    </w:p>
    <w:p w:rsidR="000A0D2D" w:rsidRDefault="009B1EE1" w:rsidP="000A0D2D">
      <w:pPr>
        <w:spacing w:after="0"/>
        <w:ind w:firstLine="708"/>
        <w:rPr>
          <w:rFonts w:eastAsia="Arial Unicode MS"/>
        </w:rPr>
      </w:pPr>
      <w:r w:rsidRPr="00341344">
        <w:t>Положени</w:t>
      </w:r>
      <w:r w:rsidR="00846F44">
        <w:t>е</w:t>
      </w:r>
      <w:r w:rsidRPr="00341344">
        <w:t xml:space="preserve"> о </w:t>
      </w:r>
      <w:r>
        <w:t xml:space="preserve">Конкурсе </w:t>
      </w:r>
      <w:r w:rsidR="000A0D2D" w:rsidRPr="00846F44">
        <w:rPr>
          <w:rFonts w:eastAsia="Arial Unicode MS"/>
        </w:rPr>
        <w:t>должн</w:t>
      </w:r>
      <w:r w:rsidRPr="00846F44">
        <w:rPr>
          <w:rFonts w:eastAsia="Arial Unicode MS"/>
        </w:rPr>
        <w:t>о</w:t>
      </w:r>
      <w:r w:rsidR="000A0D2D" w:rsidRPr="00846F44">
        <w:rPr>
          <w:rFonts w:eastAsia="Arial Unicode MS"/>
        </w:rPr>
        <w:t xml:space="preserve"> быть представлен</w:t>
      </w:r>
      <w:r w:rsidRPr="00846F44">
        <w:rPr>
          <w:rFonts w:eastAsia="Arial Unicode MS"/>
        </w:rPr>
        <w:t>о</w:t>
      </w:r>
      <w:r w:rsidR="00FC3BF6">
        <w:rPr>
          <w:rFonts w:eastAsia="Arial Unicode MS"/>
        </w:rPr>
        <w:t xml:space="preserve"> </w:t>
      </w:r>
      <w:r w:rsidRPr="00846F44">
        <w:rPr>
          <w:rFonts w:eastAsia="Arial Unicode MS"/>
        </w:rPr>
        <w:t>Государственному з</w:t>
      </w:r>
      <w:r w:rsidR="000A0D2D" w:rsidRPr="00846F44">
        <w:rPr>
          <w:rFonts w:eastAsia="Arial Unicode MS"/>
        </w:rPr>
        <w:t xml:space="preserve">аказчику </w:t>
      </w:r>
      <w:r w:rsidR="00081C27">
        <w:rPr>
          <w:rFonts w:eastAsia="Arial Unicode MS"/>
        </w:rPr>
        <w:t xml:space="preserve">для согласования формы и содержания </w:t>
      </w:r>
      <w:r w:rsidR="00846F44" w:rsidRPr="00846F44">
        <w:rPr>
          <w:rFonts w:eastAsia="Arial Unicode MS"/>
        </w:rPr>
        <w:t>в течение 10 дней с момента заключения Государстве</w:t>
      </w:r>
      <w:r w:rsidR="00846F44" w:rsidRPr="00846F44">
        <w:rPr>
          <w:rFonts w:eastAsia="Arial Unicode MS"/>
        </w:rPr>
        <w:t>н</w:t>
      </w:r>
      <w:r w:rsidR="00846F44" w:rsidRPr="00846F44">
        <w:rPr>
          <w:rFonts w:eastAsia="Arial Unicode MS"/>
        </w:rPr>
        <w:t xml:space="preserve">ного Контракта </w:t>
      </w:r>
      <w:r w:rsidR="000A0D2D" w:rsidRPr="00846F44">
        <w:rPr>
          <w:rFonts w:eastAsia="Arial Unicode MS"/>
        </w:rPr>
        <w:t xml:space="preserve">в электронном виде в формате </w:t>
      </w:r>
      <w:r w:rsidR="00D47D82" w:rsidRPr="00846F44">
        <w:rPr>
          <w:rFonts w:eastAsia="Arial Unicode MS"/>
        </w:rPr>
        <w:t>*.</w:t>
      </w:r>
      <w:proofErr w:type="spellStart"/>
      <w:r w:rsidR="000A0D2D" w:rsidRPr="00846F44">
        <w:rPr>
          <w:rFonts w:eastAsia="Arial Unicode MS"/>
        </w:rPr>
        <w:t>doc</w:t>
      </w:r>
      <w:proofErr w:type="spellEnd"/>
      <w:r w:rsidR="00FC3BF6">
        <w:rPr>
          <w:rFonts w:eastAsia="Arial Unicode MS"/>
        </w:rPr>
        <w:t xml:space="preserve"> </w:t>
      </w:r>
      <w:r w:rsidR="00D47D82" w:rsidRPr="00846F44">
        <w:rPr>
          <w:rFonts w:eastAsia="Arial Unicode MS"/>
        </w:rPr>
        <w:t>или *.</w:t>
      </w:r>
      <w:proofErr w:type="spellStart"/>
      <w:r w:rsidR="00D47D82" w:rsidRPr="00846F44">
        <w:rPr>
          <w:rFonts w:eastAsia="Arial Unicode MS"/>
        </w:rPr>
        <w:t>doc</w:t>
      </w:r>
      <w:proofErr w:type="spellEnd"/>
      <w:r w:rsidR="00D47D82" w:rsidRPr="00846F44">
        <w:rPr>
          <w:rFonts w:eastAsia="Arial Unicode MS"/>
          <w:lang w:val="en-US"/>
        </w:rPr>
        <w:t>x</w:t>
      </w:r>
      <w:r w:rsidR="00D47D82" w:rsidRPr="00846F44">
        <w:rPr>
          <w:rFonts w:eastAsia="Arial Unicode MS"/>
        </w:rPr>
        <w:t>, формат листа А</w:t>
      </w:r>
      <w:proofErr w:type="gramStart"/>
      <w:r w:rsidR="00D47D82" w:rsidRPr="00846F44">
        <w:rPr>
          <w:rFonts w:eastAsia="Arial Unicode MS"/>
        </w:rPr>
        <w:t>4</w:t>
      </w:r>
      <w:proofErr w:type="gramEnd"/>
      <w:r w:rsidRPr="00846F44">
        <w:rPr>
          <w:rFonts w:eastAsia="Arial Unicode MS"/>
        </w:rPr>
        <w:t>,</w:t>
      </w:r>
      <w:r w:rsidR="000A0D2D" w:rsidRPr="00846F44">
        <w:rPr>
          <w:rFonts w:eastAsia="Arial Unicode MS"/>
        </w:rPr>
        <w:t xml:space="preserve"> распол</w:t>
      </w:r>
      <w:r w:rsidR="000A0D2D" w:rsidRPr="00846F44">
        <w:rPr>
          <w:rFonts w:eastAsia="Arial Unicode MS"/>
        </w:rPr>
        <w:t>о</w:t>
      </w:r>
      <w:r w:rsidR="000A0D2D" w:rsidRPr="00846F44">
        <w:rPr>
          <w:rFonts w:eastAsia="Arial Unicode MS"/>
        </w:rPr>
        <w:t xml:space="preserve">жение страниц – книжное, шрифт – </w:t>
      </w:r>
      <w:proofErr w:type="spellStart"/>
      <w:r w:rsidR="000A0D2D" w:rsidRPr="00846F44">
        <w:rPr>
          <w:rFonts w:eastAsia="Arial Unicode MS"/>
        </w:rPr>
        <w:t>TimesNewRoman</w:t>
      </w:r>
      <w:proofErr w:type="spellEnd"/>
      <w:r w:rsidR="00832639">
        <w:rPr>
          <w:rFonts w:eastAsia="Arial Unicode MS"/>
        </w:rPr>
        <w:t>,</w:t>
      </w:r>
      <w:r w:rsidR="000A0D2D" w:rsidRPr="00846F44">
        <w:rPr>
          <w:rFonts w:eastAsia="Arial Unicode MS"/>
        </w:rPr>
        <w:t xml:space="preserve"> размер шрифта – 1</w:t>
      </w:r>
      <w:r w:rsidR="00D47D82" w:rsidRPr="00846F44">
        <w:rPr>
          <w:rFonts w:eastAsia="Arial Unicode MS"/>
        </w:rPr>
        <w:t>4</w:t>
      </w:r>
      <w:r w:rsidR="00846F44" w:rsidRPr="00846F44">
        <w:rPr>
          <w:rFonts w:eastAsia="Arial Unicode MS"/>
        </w:rPr>
        <w:t>pt</w:t>
      </w:r>
      <w:r w:rsidR="00D47D82" w:rsidRPr="00846F44">
        <w:rPr>
          <w:rFonts w:eastAsia="Arial Unicode MS"/>
        </w:rPr>
        <w:t xml:space="preserve">, </w:t>
      </w:r>
      <w:r w:rsidR="00846F44" w:rsidRPr="00846F44">
        <w:rPr>
          <w:rFonts w:eastAsia="Arial Unicode MS"/>
        </w:rPr>
        <w:t xml:space="preserve">межстрочный </w:t>
      </w:r>
      <w:r w:rsidR="00D47D82" w:rsidRPr="00846F44">
        <w:rPr>
          <w:rFonts w:eastAsia="Arial Unicode MS"/>
        </w:rPr>
        <w:t>интервал – полуторный</w:t>
      </w:r>
      <w:r w:rsidR="000A0D2D" w:rsidRPr="00846F44">
        <w:rPr>
          <w:rFonts w:eastAsia="Arial Unicode MS"/>
        </w:rPr>
        <w:t xml:space="preserve">. </w:t>
      </w:r>
    </w:p>
    <w:p w:rsidR="00891FEB" w:rsidRPr="00365F0D" w:rsidRDefault="00891FEB" w:rsidP="00891FEB">
      <w:pPr>
        <w:spacing w:after="0"/>
        <w:ind w:firstLine="708"/>
        <w:textAlignment w:val="center"/>
      </w:pPr>
      <w:r w:rsidRPr="00365F0D">
        <w:t xml:space="preserve">Приглашение участников </w:t>
      </w:r>
      <w:r>
        <w:t xml:space="preserve">к участию в Конкурсе </w:t>
      </w:r>
      <w:r w:rsidRPr="00365F0D">
        <w:t>осуществляется посредством рассы</w:t>
      </w:r>
      <w:r w:rsidRPr="00365F0D">
        <w:t>л</w:t>
      </w:r>
      <w:r w:rsidRPr="00365F0D">
        <w:t>ки писем-приглашений по почте, электронной почте и/или с использованием факсимильной связи</w:t>
      </w:r>
      <w:r w:rsidR="00FC3BF6">
        <w:t>,</w:t>
      </w:r>
      <w:r w:rsidRPr="00365F0D">
        <w:t xml:space="preserve"> в том числе через сеть местных региональных организаций Всероссийского общества слепых и сеть специальных библиотек для слепых, расположенных в территориях провед</w:t>
      </w:r>
      <w:r w:rsidRPr="00365F0D">
        <w:t>е</w:t>
      </w:r>
      <w:r w:rsidRPr="00365F0D">
        <w:t>ния Конкурса. Письмо-приглашение должно предусматривать информацию о Конкурсе, м</w:t>
      </w:r>
      <w:r w:rsidRPr="00365F0D">
        <w:t>е</w:t>
      </w:r>
      <w:r w:rsidRPr="00365F0D">
        <w:t xml:space="preserve">сте и времени проведения, </w:t>
      </w:r>
      <w:r>
        <w:t xml:space="preserve">этапах Конкурса, </w:t>
      </w:r>
      <w:r w:rsidRPr="00365F0D">
        <w:t>содержать утвержденное Положение о провед</w:t>
      </w:r>
      <w:r w:rsidRPr="00365F0D">
        <w:t>е</w:t>
      </w:r>
      <w:r w:rsidRPr="00365F0D">
        <w:t xml:space="preserve">нии Конкурса. Положение о проведении Конкурса и текст письма-приглашения должны быть </w:t>
      </w:r>
      <w:r w:rsidRPr="00365F0D">
        <w:rPr>
          <w:rFonts w:eastAsia="Arial Unicode MS"/>
        </w:rPr>
        <w:t>представлены на согласование с Государственным заказчиком</w:t>
      </w:r>
      <w:r w:rsidRPr="00365F0D">
        <w:t xml:space="preserve"> в течение </w:t>
      </w:r>
      <w:r w:rsidR="00C86E47">
        <w:t>10</w:t>
      </w:r>
      <w:r w:rsidRPr="00BF7BF2">
        <w:t xml:space="preserve"> дней</w:t>
      </w:r>
      <w:r w:rsidRPr="00365F0D">
        <w:t xml:space="preserve"> с м</w:t>
      </w:r>
      <w:r w:rsidRPr="00365F0D">
        <w:t>о</w:t>
      </w:r>
      <w:r w:rsidRPr="00365F0D">
        <w:t>мента заключения Государственного контракта.</w:t>
      </w:r>
    </w:p>
    <w:p w:rsidR="00891FEB" w:rsidRDefault="00A30C36" w:rsidP="000A0D2D">
      <w:pPr>
        <w:spacing w:after="0"/>
        <w:ind w:firstLine="708"/>
      </w:pPr>
      <w:r>
        <w:t xml:space="preserve">Исполнитель обязан </w:t>
      </w:r>
      <w:proofErr w:type="gramStart"/>
      <w:r>
        <w:t>собрать и систематизировать</w:t>
      </w:r>
      <w:proofErr w:type="gramEnd"/>
      <w:r>
        <w:t xml:space="preserve"> предварительные заявки участников Конкурса в Соответствии с Положением и предоставить систематизированные сведения о составе и количестве потенциальных участников Государственному заказчику не позднее </w:t>
      </w:r>
      <w:r w:rsidR="00FC3BF6">
        <w:t xml:space="preserve">            </w:t>
      </w:r>
      <w:r w:rsidR="00E668C1">
        <w:t>60</w:t>
      </w:r>
      <w:r w:rsidR="00E668C1" w:rsidRPr="00DE3ED8">
        <w:t xml:space="preserve"> дней с момента заключения Государственного Контракта</w:t>
      </w:r>
      <w:r w:rsidR="00C86E47">
        <w:t>.</w:t>
      </w:r>
    </w:p>
    <w:p w:rsidR="00C86E47" w:rsidRDefault="00C86E47" w:rsidP="000A0D2D">
      <w:pPr>
        <w:spacing w:after="0"/>
        <w:ind w:firstLine="708"/>
        <w:rPr>
          <w:rFonts w:eastAsia="Calibri"/>
          <w:lang w:eastAsia="en-US"/>
        </w:rPr>
      </w:pPr>
      <w:r>
        <w:t xml:space="preserve">Исполнитель обязан </w:t>
      </w:r>
      <w:proofErr w:type="gramStart"/>
      <w:r>
        <w:t>собрать и передать</w:t>
      </w:r>
      <w:proofErr w:type="gramEnd"/>
      <w:r>
        <w:t xml:space="preserve"> для рассмотрения и оценки членов Жюри Конкурса все конкурсные работы участников </w:t>
      </w:r>
      <w:r>
        <w:rPr>
          <w:rFonts w:eastAsia="Calibri"/>
          <w:lang w:eastAsia="en-US"/>
        </w:rPr>
        <w:t>не позднее</w:t>
      </w:r>
      <w:r w:rsidR="00FC3BF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чем за 15 дней до дня подведения итогов Конкурса.</w:t>
      </w:r>
    </w:p>
    <w:p w:rsidR="00C86E47" w:rsidRDefault="00C86E47" w:rsidP="00C86E4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обязан сообщить Государственному заказчику итоги Конкурса по ка</w:t>
      </w:r>
      <w:r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>дой из 4 номинаций не позднее 3</w:t>
      </w:r>
      <w:r w:rsidR="002E193C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</w:t>
      </w:r>
      <w:r w:rsidR="008829DE">
        <w:rPr>
          <w:rFonts w:eastAsia="Calibri"/>
          <w:lang w:eastAsia="en-US"/>
        </w:rPr>
        <w:t>октя</w:t>
      </w:r>
      <w:r>
        <w:rPr>
          <w:rFonts w:eastAsia="Calibri"/>
          <w:lang w:eastAsia="en-US"/>
        </w:rPr>
        <w:t>бря 201</w:t>
      </w:r>
      <w:r w:rsidR="00F9527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 и осуществить приглашение победит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лей и членов Жюри Конкурса на церемонию награждения.</w:t>
      </w:r>
    </w:p>
    <w:p w:rsidR="00C86E47" w:rsidRDefault="00C86E47" w:rsidP="00C86E4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обязан составить сценарий финальной части Конкурса – церемонии награждения победителей и согласовать его с Государственным заказчиком не позднее</w:t>
      </w:r>
      <w:r w:rsidR="00FC3BF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чем за 15 дней до даты проведения церемонии.</w:t>
      </w:r>
    </w:p>
    <w:p w:rsidR="00D30570" w:rsidRDefault="00D30570" w:rsidP="00D30570">
      <w:pPr>
        <w:spacing w:after="0"/>
        <w:ind w:firstLine="708"/>
      </w:pPr>
      <w:r>
        <w:rPr>
          <w:rFonts w:eastAsia="Calibri"/>
          <w:lang w:eastAsia="en-US"/>
        </w:rPr>
        <w:lastRenderedPageBreak/>
        <w:t>Исполнитель обязан выпустить с</w:t>
      </w:r>
      <w:r>
        <w:t xml:space="preserve">борник произведений победителей конкурса в двух форматах: </w:t>
      </w:r>
      <w:proofErr w:type="spellStart"/>
      <w:r>
        <w:t>крупнопечатном</w:t>
      </w:r>
      <w:proofErr w:type="spellEnd"/>
      <w:r>
        <w:t xml:space="preserve"> для слабовидящих и </w:t>
      </w:r>
      <w:r w:rsidR="005A0790">
        <w:t xml:space="preserve">в </w:t>
      </w:r>
      <w:r>
        <w:t>рельефно-точечном по системе Брайля не позднее</w:t>
      </w:r>
      <w:r w:rsidR="00FC3BF6">
        <w:t>,</w:t>
      </w:r>
      <w:r>
        <w:t xml:space="preserve"> чем за 5 дней до даты проведения </w:t>
      </w:r>
      <w:r>
        <w:rPr>
          <w:rFonts w:eastAsia="Calibri"/>
          <w:lang w:eastAsia="en-US"/>
        </w:rPr>
        <w:t>церемонии награждения победителей</w:t>
      </w:r>
      <w:r>
        <w:t>.</w:t>
      </w:r>
    </w:p>
    <w:p w:rsidR="005A2F9B" w:rsidRDefault="00D30570" w:rsidP="00C86E4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обязан провести финальную часть Конкурса – церемонию награждения победителей по заранее утвержденному Государственным заказчиком сценарию не позднее 30 </w:t>
      </w:r>
      <w:r w:rsidR="00E668C1">
        <w:rPr>
          <w:rFonts w:eastAsia="Calibri"/>
          <w:lang w:eastAsia="en-US"/>
        </w:rPr>
        <w:t>но</w:t>
      </w:r>
      <w:r>
        <w:rPr>
          <w:rFonts w:eastAsia="Calibri"/>
          <w:lang w:eastAsia="en-US"/>
        </w:rPr>
        <w:t>ября 201</w:t>
      </w:r>
      <w:r w:rsidR="00F9527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  <w:r w:rsidR="007D240E">
        <w:rPr>
          <w:rFonts w:eastAsia="Calibri"/>
          <w:lang w:eastAsia="en-US"/>
        </w:rPr>
        <w:t xml:space="preserve"> Продолжительность мероприятия – не менее 50 минут.</w:t>
      </w:r>
    </w:p>
    <w:p w:rsidR="00C86E47" w:rsidRPr="00846F44" w:rsidRDefault="00D30570" w:rsidP="000A0D2D">
      <w:pPr>
        <w:spacing w:after="0"/>
        <w:ind w:firstLine="708"/>
      </w:pPr>
      <w:r>
        <w:rPr>
          <w:rFonts w:eastAsia="Calibri"/>
          <w:lang w:eastAsia="en-US"/>
        </w:rPr>
        <w:t xml:space="preserve">Исполнитель обязан </w:t>
      </w:r>
      <w:proofErr w:type="gramStart"/>
      <w:r>
        <w:rPr>
          <w:rFonts w:eastAsia="Calibri"/>
          <w:lang w:eastAsia="en-US"/>
        </w:rPr>
        <w:t>предоставить Государственному заказчику отчет</w:t>
      </w:r>
      <w:proofErr w:type="gramEnd"/>
      <w:r>
        <w:rPr>
          <w:rFonts w:eastAsia="Calibri"/>
          <w:lang w:eastAsia="en-US"/>
        </w:rPr>
        <w:t xml:space="preserve"> об оказанных услугах не позднее 3</w:t>
      </w:r>
      <w:r w:rsidR="008829DE">
        <w:rPr>
          <w:rFonts w:eastAsia="Calibri"/>
          <w:lang w:eastAsia="en-US"/>
        </w:rPr>
        <w:t>0</w:t>
      </w:r>
      <w:r w:rsidR="00F9527B">
        <w:rPr>
          <w:rFonts w:eastAsia="Calibri"/>
          <w:lang w:eastAsia="en-US"/>
        </w:rPr>
        <w:t xml:space="preserve"> </w:t>
      </w:r>
      <w:r w:rsidR="008829DE">
        <w:rPr>
          <w:rFonts w:eastAsia="Calibri"/>
          <w:lang w:eastAsia="en-US"/>
        </w:rPr>
        <w:t>но</w:t>
      </w:r>
      <w:r>
        <w:rPr>
          <w:rFonts w:eastAsia="Calibri"/>
          <w:lang w:eastAsia="en-US"/>
        </w:rPr>
        <w:t>ября 201</w:t>
      </w:r>
      <w:r w:rsidR="00F9527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</w:p>
    <w:p w:rsidR="000A0D2D" w:rsidRPr="005265C4" w:rsidRDefault="000A0D2D" w:rsidP="000A0D2D">
      <w:pPr>
        <w:spacing w:after="0"/>
        <w:rPr>
          <w:highlight w:val="yellow"/>
        </w:rPr>
      </w:pPr>
    </w:p>
    <w:p w:rsidR="000A0D2D" w:rsidRPr="00D30570" w:rsidRDefault="00626B17" w:rsidP="00D30570">
      <w:pPr>
        <w:pStyle w:val="11"/>
      </w:pPr>
      <w:r w:rsidRPr="00D30570">
        <w:t>Организация работы Жюри Конкурса и подведение итогов</w:t>
      </w:r>
    </w:p>
    <w:p w:rsidR="00626B17" w:rsidRDefault="00626B17" w:rsidP="00626B1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</w:t>
      </w:r>
      <w:r w:rsidR="00EC4134">
        <w:rPr>
          <w:rFonts w:eastAsia="Calibri"/>
          <w:lang w:eastAsia="en-US"/>
        </w:rPr>
        <w:t xml:space="preserve">не позднее 10 дней с момента заключения Государственного контракта </w:t>
      </w:r>
      <w:r>
        <w:rPr>
          <w:rFonts w:eastAsia="Calibri"/>
          <w:lang w:eastAsia="en-US"/>
        </w:rPr>
        <w:t xml:space="preserve">формирует список членов Жюри Конкурса </w:t>
      </w:r>
      <w:r w:rsidR="00EC4134">
        <w:rPr>
          <w:rFonts w:eastAsia="Calibri"/>
          <w:lang w:eastAsia="en-US"/>
        </w:rPr>
        <w:t>в составе</w:t>
      </w:r>
      <w:r>
        <w:rPr>
          <w:rFonts w:eastAsia="Calibri"/>
          <w:lang w:eastAsia="en-US"/>
        </w:rPr>
        <w:t xml:space="preserve"> не менее 5 человек, из них не менее </w:t>
      </w:r>
      <w:r w:rsidR="00FC3BF6">
        <w:rPr>
          <w:rFonts w:eastAsia="Calibri"/>
          <w:lang w:eastAsia="en-US"/>
        </w:rPr>
        <w:t xml:space="preserve">              1 представителя КГБУК «</w:t>
      </w:r>
      <w:proofErr w:type="gramStart"/>
      <w:r w:rsidR="00EC4134">
        <w:rPr>
          <w:rFonts w:eastAsia="Calibri"/>
          <w:lang w:eastAsia="en-US"/>
        </w:rPr>
        <w:t>Крас</w:t>
      </w:r>
      <w:r w:rsidR="00FC3BF6">
        <w:rPr>
          <w:rFonts w:eastAsia="Calibri"/>
          <w:lang w:eastAsia="en-US"/>
        </w:rPr>
        <w:t>ноярская</w:t>
      </w:r>
      <w:proofErr w:type="gramEnd"/>
      <w:r w:rsidR="00FC3BF6">
        <w:rPr>
          <w:rFonts w:eastAsia="Calibri"/>
          <w:lang w:eastAsia="en-US"/>
        </w:rPr>
        <w:t xml:space="preserve"> краевая </w:t>
      </w:r>
      <w:proofErr w:type="spellStart"/>
      <w:r w:rsidR="00FC3BF6">
        <w:rPr>
          <w:rFonts w:eastAsia="Calibri"/>
          <w:lang w:eastAsia="en-US"/>
        </w:rPr>
        <w:t>спецбиблиотека</w:t>
      </w:r>
      <w:proofErr w:type="spellEnd"/>
      <w:r w:rsidR="00FC3BF6">
        <w:rPr>
          <w:rFonts w:eastAsia="Calibri"/>
          <w:lang w:eastAsia="en-US"/>
        </w:rPr>
        <w:t>»</w:t>
      </w:r>
      <w:r w:rsidR="00EC4134">
        <w:rPr>
          <w:rFonts w:eastAsia="Calibri"/>
          <w:lang w:eastAsia="en-US"/>
        </w:rPr>
        <w:t>. Критериями отбора чл</w:t>
      </w:r>
      <w:r w:rsidR="00EC4134">
        <w:rPr>
          <w:rFonts w:eastAsia="Calibri"/>
          <w:lang w:eastAsia="en-US"/>
        </w:rPr>
        <w:t>е</w:t>
      </w:r>
      <w:r w:rsidR="00EC4134">
        <w:rPr>
          <w:rFonts w:eastAsia="Calibri"/>
          <w:lang w:eastAsia="en-US"/>
        </w:rPr>
        <w:t>нов Жюри являются профессиональные навыки в области литературы, книгоиздания, би</w:t>
      </w:r>
      <w:r w:rsidR="00EC4134">
        <w:rPr>
          <w:rFonts w:eastAsia="Calibri"/>
          <w:lang w:eastAsia="en-US"/>
        </w:rPr>
        <w:t>б</w:t>
      </w:r>
      <w:r w:rsidR="00EC4134">
        <w:rPr>
          <w:rFonts w:eastAsia="Calibri"/>
          <w:lang w:eastAsia="en-US"/>
        </w:rPr>
        <w:t>лиотечной деятельности и опыт работы в указанных сферах не менее 5 лет. С</w:t>
      </w:r>
      <w:r>
        <w:rPr>
          <w:rFonts w:eastAsia="Calibri"/>
          <w:lang w:eastAsia="en-US"/>
        </w:rPr>
        <w:t>писок членов Жюри в обязательном порядке согласовывается с Государственным заказчиком</w:t>
      </w:r>
      <w:r w:rsidR="00EC4134">
        <w:rPr>
          <w:rFonts w:eastAsia="Calibri"/>
          <w:lang w:eastAsia="en-US"/>
        </w:rPr>
        <w:t xml:space="preserve">, после чего исполнитель согласует </w:t>
      </w:r>
      <w:r w:rsidR="00B6748D">
        <w:rPr>
          <w:rFonts w:eastAsia="Calibri"/>
          <w:lang w:eastAsia="en-US"/>
        </w:rPr>
        <w:t xml:space="preserve">индивидуальные (в </w:t>
      </w:r>
      <w:proofErr w:type="spellStart"/>
      <w:r w:rsidR="00B6748D">
        <w:rPr>
          <w:rFonts w:eastAsia="Calibri"/>
          <w:lang w:eastAsia="en-US"/>
        </w:rPr>
        <w:t>т.ч</w:t>
      </w:r>
      <w:proofErr w:type="spellEnd"/>
      <w:r w:rsidR="00B6748D">
        <w:rPr>
          <w:rFonts w:eastAsia="Calibri"/>
          <w:lang w:eastAsia="en-US"/>
        </w:rPr>
        <w:t xml:space="preserve">. и финансовые) </w:t>
      </w:r>
      <w:r w:rsidR="00EC4134">
        <w:rPr>
          <w:rFonts w:eastAsia="Calibri"/>
          <w:lang w:eastAsia="en-US"/>
        </w:rPr>
        <w:t>условия участия в работе Ж</w:t>
      </w:r>
      <w:r w:rsidR="00EC4134">
        <w:rPr>
          <w:rFonts w:eastAsia="Calibri"/>
          <w:lang w:eastAsia="en-US"/>
        </w:rPr>
        <w:t>ю</w:t>
      </w:r>
      <w:r w:rsidR="00EC4134">
        <w:rPr>
          <w:rFonts w:eastAsia="Calibri"/>
          <w:lang w:eastAsia="en-US"/>
        </w:rPr>
        <w:t>ри непосредственно с каждым утвержденным членом</w:t>
      </w:r>
      <w:r w:rsidR="00B6748D">
        <w:rPr>
          <w:rFonts w:eastAsia="Calibri"/>
          <w:lang w:eastAsia="en-US"/>
        </w:rPr>
        <w:t>. Изменение состава членов Жюри во</w:t>
      </w:r>
      <w:r w:rsidR="00B6748D">
        <w:rPr>
          <w:rFonts w:eastAsia="Calibri"/>
          <w:lang w:eastAsia="en-US"/>
        </w:rPr>
        <w:t>з</w:t>
      </w:r>
      <w:r w:rsidR="00B6748D">
        <w:rPr>
          <w:rFonts w:eastAsia="Calibri"/>
          <w:lang w:eastAsia="en-US"/>
        </w:rPr>
        <w:t>можно только после согласования с Государственным заказчиком.</w:t>
      </w:r>
    </w:p>
    <w:p w:rsidR="00EC4134" w:rsidRDefault="00EC4134" w:rsidP="00626B1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обеспечивает сбор конкурсных работ и направляет их для знакомства </w:t>
      </w:r>
      <w:r w:rsidR="00FC3BF6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и оценки всем членам Жюри Конкурса </w:t>
      </w:r>
      <w:r w:rsidR="00B6748D">
        <w:rPr>
          <w:rFonts w:eastAsia="Calibri"/>
          <w:lang w:eastAsia="en-US"/>
        </w:rPr>
        <w:t xml:space="preserve">не </w:t>
      </w:r>
      <w:proofErr w:type="gramStart"/>
      <w:r w:rsidR="00B6748D">
        <w:rPr>
          <w:rFonts w:eastAsia="Calibri"/>
          <w:lang w:eastAsia="en-US"/>
        </w:rPr>
        <w:t>позднее</w:t>
      </w:r>
      <w:proofErr w:type="gramEnd"/>
      <w:r w:rsidR="00B6748D">
        <w:rPr>
          <w:rFonts w:eastAsia="Calibri"/>
          <w:lang w:eastAsia="en-US"/>
        </w:rPr>
        <w:t xml:space="preserve"> чем за 15 дней до дня подведения итогов Конкурса.</w:t>
      </w:r>
    </w:p>
    <w:p w:rsidR="00B6748D" w:rsidRDefault="00B6748D" w:rsidP="00626B17">
      <w:pPr>
        <w:spacing w:after="0"/>
        <w:ind w:firstLine="708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Исполнитель обеспечивает сбор индивидуальных итоговых оценок конкурсных работ от членов Жюри Конкурса в соответствии с утвержденными Положением о Конкурсе крит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риями оценки (в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заочно в электронном виде сканированной копии документа за подп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сью каждого члена Жюри) и выставление итоговых баллов </w:t>
      </w:r>
      <w:r w:rsidR="00E26A52">
        <w:rPr>
          <w:rFonts w:eastAsia="Calibri"/>
          <w:lang w:eastAsia="en-US"/>
        </w:rPr>
        <w:t xml:space="preserve">для определения победителей, занявших 1, 2 и 3 места в каждой из 4 номинаций </w:t>
      </w:r>
      <w:r>
        <w:rPr>
          <w:rFonts w:eastAsia="Calibri"/>
          <w:lang w:eastAsia="en-US"/>
        </w:rPr>
        <w:t xml:space="preserve">не позднее 31 </w:t>
      </w:r>
      <w:r w:rsidR="008829DE">
        <w:rPr>
          <w:rFonts w:eastAsia="Calibri"/>
          <w:lang w:eastAsia="en-US"/>
        </w:rPr>
        <w:t>окт</w:t>
      </w:r>
      <w:r>
        <w:rPr>
          <w:rFonts w:eastAsia="Calibri"/>
          <w:lang w:eastAsia="en-US"/>
        </w:rPr>
        <w:t>ября 201</w:t>
      </w:r>
      <w:r w:rsidR="00F9527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  <w:proofErr w:type="gramEnd"/>
    </w:p>
    <w:p w:rsidR="00E26A52" w:rsidRDefault="00E26A52" w:rsidP="00626B17">
      <w:pPr>
        <w:spacing w:after="0"/>
        <w:ind w:firstLine="708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После подведения итогов победители Конкурса оповещаются исполнителем и пр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глашаются на финальный этап Конкурса – церемонию награждения победителей </w:t>
      </w:r>
      <w:r w:rsidRPr="00E26A52">
        <w:rPr>
          <w:rFonts w:eastAsia="Calibri"/>
          <w:lang w:eastAsia="en-US"/>
        </w:rPr>
        <w:t>посре</w:t>
      </w:r>
      <w:r w:rsidRPr="00E26A52">
        <w:rPr>
          <w:rFonts w:eastAsia="Calibri"/>
          <w:lang w:eastAsia="en-US"/>
        </w:rPr>
        <w:t>д</w:t>
      </w:r>
      <w:r w:rsidRPr="00E26A52">
        <w:rPr>
          <w:rFonts w:eastAsia="Calibri"/>
          <w:lang w:eastAsia="en-US"/>
        </w:rPr>
        <w:t>ством рассылки писем-приглашений по почте, электронной почте и/или с использованием факсимильной связи</w:t>
      </w:r>
      <w:r>
        <w:rPr>
          <w:rFonts w:eastAsia="Calibri"/>
          <w:lang w:eastAsia="en-US"/>
        </w:rPr>
        <w:t>,</w:t>
      </w:r>
      <w:r w:rsidRPr="00E26A52">
        <w:rPr>
          <w:rFonts w:eastAsia="Calibri"/>
          <w:lang w:eastAsia="en-US"/>
        </w:rPr>
        <w:t xml:space="preserve"> в том числе через сеть местных региональных организаций Всеросси</w:t>
      </w:r>
      <w:r w:rsidRPr="00E26A52">
        <w:rPr>
          <w:rFonts w:eastAsia="Calibri"/>
          <w:lang w:eastAsia="en-US"/>
        </w:rPr>
        <w:t>й</w:t>
      </w:r>
      <w:r w:rsidRPr="00E26A52">
        <w:rPr>
          <w:rFonts w:eastAsia="Calibri"/>
          <w:lang w:eastAsia="en-US"/>
        </w:rPr>
        <w:t>ского общества слепых и сеть специальных библиотек для слепых, расположенных в терр</w:t>
      </w:r>
      <w:r w:rsidRPr="00E26A52">
        <w:rPr>
          <w:rFonts w:eastAsia="Calibri"/>
          <w:lang w:eastAsia="en-US"/>
        </w:rPr>
        <w:t>и</w:t>
      </w:r>
      <w:r w:rsidRPr="00E26A52">
        <w:rPr>
          <w:rFonts w:eastAsia="Calibri"/>
          <w:lang w:eastAsia="en-US"/>
        </w:rPr>
        <w:t>ториях проведения Конкурса.</w:t>
      </w:r>
      <w:proofErr w:type="gramEnd"/>
    </w:p>
    <w:p w:rsidR="00E26A52" w:rsidRDefault="00E26A52" w:rsidP="00626B17">
      <w:pPr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обеспечивает присутствие на финальном этапе Конкурса – церемонии награждения победителей всех членов Жюри Конкурса (в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 xml:space="preserve">. иногородних) для </w:t>
      </w:r>
      <w:r w:rsidR="00F505D8">
        <w:rPr>
          <w:rFonts w:eastAsia="Calibri"/>
          <w:lang w:eastAsia="en-US"/>
        </w:rPr>
        <w:t xml:space="preserve">личного </w:t>
      </w:r>
      <w:r>
        <w:rPr>
          <w:rFonts w:eastAsia="Calibri"/>
          <w:lang w:eastAsia="en-US"/>
        </w:rPr>
        <w:t>вручения наград победителям Конкурса.</w:t>
      </w:r>
    </w:p>
    <w:p w:rsidR="000A0D2D" w:rsidRPr="005265C4" w:rsidRDefault="000A0D2D" w:rsidP="000A0D2D">
      <w:pPr>
        <w:spacing w:after="0"/>
        <w:rPr>
          <w:rFonts w:eastAsia="Calibri"/>
          <w:highlight w:val="yellow"/>
          <w:lang w:eastAsia="en-US"/>
        </w:rPr>
      </w:pPr>
    </w:p>
    <w:p w:rsidR="00D8368F" w:rsidRPr="00D30570" w:rsidRDefault="00986014" w:rsidP="00D30570">
      <w:pPr>
        <w:pStyle w:val="11"/>
      </w:pPr>
      <w:r w:rsidRPr="00986014">
        <w:t>Издание сборника произведений победителей Конкурса</w:t>
      </w:r>
    </w:p>
    <w:p w:rsidR="00D8368F" w:rsidRDefault="00986014" w:rsidP="00D8368F">
      <w:pPr>
        <w:spacing w:after="0"/>
        <w:ind w:firstLine="708"/>
        <w:rPr>
          <w:rFonts w:eastAsia="Arial Unicode MS"/>
        </w:rPr>
      </w:pPr>
      <w:r w:rsidRPr="0071413D">
        <w:rPr>
          <w:rFonts w:eastAsia="Arial Unicode MS"/>
        </w:rPr>
        <w:t>Исполнитель по итогам решения Жюри Конкурса издает сборник произведений н</w:t>
      </w:r>
      <w:r w:rsidRPr="0071413D">
        <w:rPr>
          <w:rFonts w:eastAsia="Arial Unicode MS"/>
        </w:rPr>
        <w:t>е</w:t>
      </w:r>
      <w:r w:rsidRPr="0071413D">
        <w:rPr>
          <w:rFonts w:eastAsia="Arial Unicode MS"/>
        </w:rPr>
        <w:t>зрячих и слабовидящих самодеятельных авторов</w:t>
      </w:r>
      <w:r w:rsidR="0071413D" w:rsidRPr="0071413D">
        <w:rPr>
          <w:rFonts w:eastAsia="Arial Unicode MS"/>
        </w:rPr>
        <w:t xml:space="preserve"> – победителей Конкурса.</w:t>
      </w:r>
    </w:p>
    <w:p w:rsidR="0071413D" w:rsidRDefault="0071413D" w:rsidP="00D8368F">
      <w:pPr>
        <w:spacing w:after="0"/>
        <w:ind w:firstLine="708"/>
      </w:pPr>
      <w:r>
        <w:rPr>
          <w:rFonts w:eastAsia="Arial Unicode MS"/>
        </w:rPr>
        <w:t xml:space="preserve">Сборник должен включать в себя содержание, вступительное слово не менее одного члена Жюри Конкурса и четыре раздела в соответствии с номинациями Конкурса: </w:t>
      </w:r>
      <w:r w:rsidRPr="00F16E3F">
        <w:t>«Проза», «Публицистика», «Поэзия»</w:t>
      </w:r>
      <w:r w:rsidR="00FC3BF6">
        <w:t>, «Проба пера» (для авторов</w:t>
      </w:r>
      <w:r>
        <w:t xml:space="preserve"> моложе 21 года). </w:t>
      </w:r>
      <w:r w:rsidR="009574D2">
        <w:t xml:space="preserve">В каждом разделе должно быть размещено не менее трех произведений по количеству призовых мест в каждой номинации. </w:t>
      </w:r>
      <w:r>
        <w:t>Порядок разделов не регламентируется.</w:t>
      </w:r>
      <w:r w:rsidR="005A071C">
        <w:t xml:space="preserve"> Тексты произведений даются в авто</w:t>
      </w:r>
      <w:r w:rsidR="005A071C">
        <w:t>р</w:t>
      </w:r>
      <w:r w:rsidR="005A071C">
        <w:t>ской редакции.</w:t>
      </w:r>
    </w:p>
    <w:p w:rsidR="009574D2" w:rsidRDefault="009574D2" w:rsidP="00D8368F">
      <w:pPr>
        <w:spacing w:after="0"/>
        <w:ind w:firstLine="708"/>
      </w:pPr>
      <w:r>
        <w:t xml:space="preserve">Электронный макет сборника в формате </w:t>
      </w:r>
      <w:r>
        <w:rPr>
          <w:lang w:val="en-US"/>
        </w:rPr>
        <w:t>PDF</w:t>
      </w:r>
      <w:r>
        <w:t xml:space="preserve"> должен быть предоставлен для соглас</w:t>
      </w:r>
      <w:r>
        <w:t>о</w:t>
      </w:r>
      <w:r>
        <w:t>вания Государственному заказчику не позднее 10 рабочих дней со дня подведения итогов Конкурса.</w:t>
      </w:r>
    </w:p>
    <w:p w:rsidR="0071413D" w:rsidRDefault="0071413D" w:rsidP="00D8368F">
      <w:pPr>
        <w:spacing w:after="0"/>
        <w:ind w:firstLine="708"/>
      </w:pPr>
      <w:r>
        <w:t xml:space="preserve">Сборник должен быть выпущен в двух форматах: </w:t>
      </w:r>
      <w:proofErr w:type="spellStart"/>
      <w:r>
        <w:t>крупнопечатном</w:t>
      </w:r>
      <w:proofErr w:type="spellEnd"/>
      <w:r>
        <w:t xml:space="preserve"> для слабовидящих и </w:t>
      </w:r>
      <w:proofErr w:type="gramStart"/>
      <w:r>
        <w:t>релье</w:t>
      </w:r>
      <w:r w:rsidR="005A071C">
        <w:t>фно-точечном</w:t>
      </w:r>
      <w:proofErr w:type="gramEnd"/>
      <w:r w:rsidR="005A071C">
        <w:t xml:space="preserve"> по системе Брайля.</w:t>
      </w:r>
    </w:p>
    <w:p w:rsidR="005A071C" w:rsidRPr="005A071C" w:rsidRDefault="005A071C" w:rsidP="00D8368F">
      <w:pPr>
        <w:spacing w:after="0"/>
        <w:ind w:firstLine="708"/>
      </w:pPr>
      <w:proofErr w:type="gramStart"/>
      <w:r>
        <w:lastRenderedPageBreak/>
        <w:t xml:space="preserve">Требование к </w:t>
      </w:r>
      <w:proofErr w:type="spellStart"/>
      <w:r>
        <w:t>крупнопечатному</w:t>
      </w:r>
      <w:proofErr w:type="spellEnd"/>
      <w:r>
        <w:t xml:space="preserve"> формату сборника: формат – А5, расположение ст</w:t>
      </w:r>
      <w:r>
        <w:t>а</w:t>
      </w:r>
      <w:r>
        <w:t xml:space="preserve">ниц – книжное, печать – двухсторонняя, переплет </w:t>
      </w:r>
      <w:r w:rsidR="00242CD5">
        <w:t xml:space="preserve">– </w:t>
      </w:r>
      <w:r>
        <w:t xml:space="preserve">клеевой, обложка – полноцветная, шрифт </w:t>
      </w:r>
      <w:r>
        <w:rPr>
          <w:lang w:val="en-US"/>
        </w:rPr>
        <w:t>Arial</w:t>
      </w:r>
      <w:r>
        <w:t>, кегль – 18</w:t>
      </w:r>
      <w:r w:rsidR="00832639" w:rsidRPr="00846F44">
        <w:rPr>
          <w:rFonts w:eastAsia="Arial Unicode MS"/>
        </w:rPr>
        <w:t>pt</w:t>
      </w:r>
      <w:r>
        <w:t xml:space="preserve">, </w:t>
      </w:r>
      <w:r w:rsidR="009574D2">
        <w:t xml:space="preserve">для оформления </w:t>
      </w:r>
      <w:r>
        <w:t>возможн</w:t>
      </w:r>
      <w:r w:rsidR="009574D2">
        <w:t>о (не обязательно)</w:t>
      </w:r>
      <w:r w:rsidR="00FC3BF6">
        <w:t xml:space="preserve"> </w:t>
      </w:r>
      <w:r w:rsidR="009574D2">
        <w:t xml:space="preserve">использовать </w:t>
      </w:r>
      <w:r>
        <w:t xml:space="preserve">полноцветные иллюстрации/фотографии, </w:t>
      </w:r>
      <w:r w:rsidR="009574D2">
        <w:t xml:space="preserve">объем сборника </w:t>
      </w:r>
      <w:r w:rsidR="00242CD5">
        <w:t>– не менее 150 страниц А5,</w:t>
      </w:r>
      <w:r>
        <w:t>тираж сборника – не менее 100 экземпляров.</w:t>
      </w:r>
      <w:proofErr w:type="gramEnd"/>
    </w:p>
    <w:p w:rsidR="005A071C" w:rsidRDefault="005A071C" w:rsidP="00D8368F">
      <w:pPr>
        <w:spacing w:after="0"/>
        <w:ind w:firstLine="708"/>
      </w:pPr>
      <w:r>
        <w:t xml:space="preserve">Требование к рельефно-точечному формату сборника по системе Брайля: </w:t>
      </w:r>
      <w:r w:rsidR="00242CD5">
        <w:t>формат – А</w:t>
      </w:r>
      <w:proofErr w:type="gramStart"/>
      <w:r w:rsidR="00242CD5">
        <w:t>4</w:t>
      </w:r>
      <w:proofErr w:type="gramEnd"/>
      <w:r w:rsidR="00242CD5">
        <w:t>, расположение станиц – книжное, печать – двухсторонняя</w:t>
      </w:r>
      <w:r w:rsidR="00932E81">
        <w:t xml:space="preserve"> рельефно точечная по системе Брайля</w:t>
      </w:r>
      <w:r w:rsidR="00024765" w:rsidRPr="00024765">
        <w:t>2,5 мм</w:t>
      </w:r>
      <w:r w:rsidR="00242CD5">
        <w:t xml:space="preserve">, переплет – пластиковая пружина, обложка – полноцветная, тираж сборника – не менее </w:t>
      </w:r>
      <w:r w:rsidR="005A0790">
        <w:t>3</w:t>
      </w:r>
      <w:r w:rsidR="00242CD5">
        <w:t>0 экземпляров.</w:t>
      </w:r>
      <w:r w:rsidR="0068718F">
        <w:t xml:space="preserve"> В зависимости от объема сборника один экземпляр может состоять из нескольких книг (томов).</w:t>
      </w:r>
    </w:p>
    <w:p w:rsidR="00270891" w:rsidRDefault="0068718F" w:rsidP="00D8368F">
      <w:pPr>
        <w:spacing w:after="0"/>
        <w:ind w:firstLine="708"/>
      </w:pPr>
      <w:r>
        <w:t>Исполнитель передает готовые тиражи сборника Государственному заказчику, кот</w:t>
      </w:r>
      <w:r>
        <w:t>о</w:t>
      </w:r>
      <w:r>
        <w:t xml:space="preserve">рый осуществляет распространение сборника следующим образом: членам Жюри Конкурса вручаются по 1 экземпляру </w:t>
      </w:r>
      <w:proofErr w:type="spellStart"/>
      <w:r>
        <w:t>крупнопечатного</w:t>
      </w:r>
      <w:proofErr w:type="spellEnd"/>
      <w:r>
        <w:t xml:space="preserve"> формата; авторам – победителям Конкурса вручаются по 3 экземпляра сборника в </w:t>
      </w:r>
      <w:proofErr w:type="spellStart"/>
      <w:r>
        <w:t>крупнопечатном</w:t>
      </w:r>
      <w:proofErr w:type="spellEnd"/>
      <w:r>
        <w:t xml:space="preserve"> формате, и по 1 экземпляру сборника в рельефно-точечном формате по индивидуальному запросу авторов; КГБУК «Красноярская краевая </w:t>
      </w:r>
      <w:proofErr w:type="spellStart"/>
      <w:r>
        <w:t>спецбиблиотека</w:t>
      </w:r>
      <w:proofErr w:type="spellEnd"/>
      <w:r>
        <w:t>» безвозмездно передаются по 3 экземпляра сборника в каждом фо</w:t>
      </w:r>
      <w:r>
        <w:t>р</w:t>
      </w:r>
      <w:r>
        <w:t xml:space="preserve">мате для пополнения фонда; остальные экземпляры </w:t>
      </w:r>
      <w:proofErr w:type="spellStart"/>
      <w:r>
        <w:t>крупнопечатного</w:t>
      </w:r>
      <w:proofErr w:type="spellEnd"/>
      <w:r>
        <w:t xml:space="preserve"> и рельефно-точечного форматов рассылаются почтовыми отправлениями по крупнейшим специальным библиот</w:t>
      </w:r>
      <w:r>
        <w:t>е</w:t>
      </w:r>
      <w:r>
        <w:t>кам Российской Федерации</w:t>
      </w:r>
      <w:r w:rsidR="007D2FCA">
        <w:t xml:space="preserve"> с целью сохранения и популяризации литературного творчества инвалидов по зрению.</w:t>
      </w:r>
    </w:p>
    <w:p w:rsidR="00D8368F" w:rsidRPr="005265C4" w:rsidRDefault="00D8368F" w:rsidP="00D8368F">
      <w:pPr>
        <w:keepNext/>
        <w:keepLines/>
        <w:spacing w:after="0"/>
        <w:ind w:left="709"/>
        <w:contextualSpacing/>
        <w:rPr>
          <w:rFonts w:eastAsia="Calibri"/>
          <w:highlight w:val="yellow"/>
          <w:lang w:eastAsia="en-US"/>
        </w:rPr>
      </w:pPr>
    </w:p>
    <w:p w:rsidR="000A0D2D" w:rsidRPr="00D30570" w:rsidRDefault="000A0D2D" w:rsidP="00D30570">
      <w:pPr>
        <w:pStyle w:val="11"/>
      </w:pPr>
      <w:r w:rsidRPr="005265C4">
        <w:t xml:space="preserve">Организация и проведение </w:t>
      </w:r>
      <w:r w:rsidR="005265C4">
        <w:t>церемонии награждения победителей Конкурса</w:t>
      </w:r>
    </w:p>
    <w:p w:rsidR="0037733A" w:rsidRDefault="000A0D2D" w:rsidP="000A0D2D">
      <w:pPr>
        <w:spacing w:after="0"/>
        <w:ind w:firstLine="708"/>
        <w:rPr>
          <w:rFonts w:eastAsia="Arial Unicode MS"/>
        </w:rPr>
      </w:pPr>
      <w:r w:rsidRPr="0037733A">
        <w:rPr>
          <w:rFonts w:eastAsia="Arial Unicode MS"/>
        </w:rPr>
        <w:t xml:space="preserve">Исполнитель </w:t>
      </w:r>
      <w:proofErr w:type="gramStart"/>
      <w:r w:rsidRPr="0037733A">
        <w:rPr>
          <w:rFonts w:eastAsia="Arial Unicode MS"/>
        </w:rPr>
        <w:t>определяет и согласовывает</w:t>
      </w:r>
      <w:proofErr w:type="gramEnd"/>
      <w:r w:rsidRPr="0037733A">
        <w:rPr>
          <w:rFonts w:eastAsia="Arial Unicode MS"/>
        </w:rPr>
        <w:t xml:space="preserve"> с Государственным </w:t>
      </w:r>
      <w:r w:rsidR="00F05455">
        <w:rPr>
          <w:rFonts w:eastAsia="Arial Unicode MS"/>
        </w:rPr>
        <w:t>з</w:t>
      </w:r>
      <w:r w:rsidRPr="0037733A">
        <w:rPr>
          <w:rFonts w:eastAsia="Arial Unicode MS"/>
        </w:rPr>
        <w:t>аказчиком порядок р</w:t>
      </w:r>
      <w:r w:rsidRPr="0037733A">
        <w:rPr>
          <w:rFonts w:eastAsia="Arial Unicode MS"/>
        </w:rPr>
        <w:t>а</w:t>
      </w:r>
      <w:r w:rsidRPr="0037733A">
        <w:rPr>
          <w:rFonts w:eastAsia="Arial Unicode MS"/>
        </w:rPr>
        <w:t xml:space="preserve">боты </w:t>
      </w:r>
      <w:r w:rsidR="00317E9A" w:rsidRPr="0037733A">
        <w:rPr>
          <w:rFonts w:eastAsia="Arial Unicode MS"/>
        </w:rPr>
        <w:t>по подготовке и про</w:t>
      </w:r>
      <w:r w:rsidR="00E73F87" w:rsidRPr="0037733A">
        <w:rPr>
          <w:rFonts w:eastAsia="Arial Unicode MS"/>
        </w:rPr>
        <w:t>ведению церемонии награждения победителей Конкурса</w:t>
      </w:r>
      <w:r w:rsidRPr="0037733A">
        <w:rPr>
          <w:rFonts w:eastAsia="Arial Unicode MS"/>
        </w:rPr>
        <w:t xml:space="preserve">. </w:t>
      </w:r>
    </w:p>
    <w:p w:rsidR="009D154D" w:rsidRPr="00C04F4F" w:rsidRDefault="009D154D" w:rsidP="009D154D">
      <w:pPr>
        <w:spacing w:after="0"/>
        <w:ind w:firstLine="708"/>
      </w:pPr>
      <w:r>
        <w:t>Исполнитель обеспечивает р</w:t>
      </w:r>
      <w:r w:rsidRPr="00C04F4F">
        <w:t xml:space="preserve">азработку и согласование с Государственным заказчиком </w:t>
      </w:r>
      <w:proofErr w:type="gramStart"/>
      <w:r w:rsidRPr="00C04F4F">
        <w:t xml:space="preserve">Сценария проведения </w:t>
      </w:r>
      <w:r w:rsidRPr="00C04F4F">
        <w:rPr>
          <w:rFonts w:eastAsia="Arial Unicode MS"/>
        </w:rPr>
        <w:t>церемонии награждения победителей Конкурса</w:t>
      </w:r>
      <w:proofErr w:type="gramEnd"/>
      <w:r w:rsidRPr="00C04F4F">
        <w:t>.</w:t>
      </w:r>
    </w:p>
    <w:p w:rsidR="000A0D2D" w:rsidRPr="00C04F4F" w:rsidRDefault="0037733A" w:rsidP="000A0D2D">
      <w:pPr>
        <w:spacing w:after="0"/>
        <w:ind w:firstLine="708"/>
      </w:pPr>
      <w:r>
        <w:rPr>
          <w:rFonts w:eastAsia="Arial Unicode MS"/>
        </w:rPr>
        <w:t>Исполнитель самостоятельно р</w:t>
      </w:r>
      <w:r w:rsidR="000A0D2D" w:rsidRPr="0037733A">
        <w:rPr>
          <w:rFonts w:eastAsia="Arial Unicode MS"/>
        </w:rPr>
        <w:t xml:space="preserve">азрабатывает логистику проведения </w:t>
      </w:r>
      <w:r w:rsidRPr="0037733A">
        <w:rPr>
          <w:rFonts w:eastAsia="Arial Unicode MS"/>
        </w:rPr>
        <w:t>церемонии</w:t>
      </w:r>
      <w:r w:rsidR="000A0D2D" w:rsidRPr="0037733A">
        <w:rPr>
          <w:rFonts w:eastAsia="Arial Unicode MS"/>
        </w:rPr>
        <w:t xml:space="preserve"> в соо</w:t>
      </w:r>
      <w:r w:rsidR="000A0D2D" w:rsidRPr="0037733A">
        <w:rPr>
          <w:rFonts w:eastAsia="Arial Unicode MS"/>
        </w:rPr>
        <w:t>т</w:t>
      </w:r>
      <w:r w:rsidR="000A0D2D" w:rsidRPr="0037733A">
        <w:rPr>
          <w:rFonts w:eastAsia="Arial Unicode MS"/>
        </w:rPr>
        <w:t>ветствии со спецификой мероприятия и составом участников</w:t>
      </w:r>
      <w:r>
        <w:rPr>
          <w:rFonts w:eastAsia="Arial Unicode MS"/>
        </w:rPr>
        <w:t>,</w:t>
      </w:r>
      <w:r w:rsidR="00FC3BF6"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р</w:t>
      </w:r>
      <w:r w:rsidR="000A0D2D" w:rsidRPr="0037733A">
        <w:rPr>
          <w:rFonts w:eastAsia="Arial Unicode MS"/>
        </w:rPr>
        <w:t>азрабатывает и формирует</w:t>
      </w:r>
      <w:proofErr w:type="gramEnd"/>
      <w:r w:rsidR="000A0D2D" w:rsidRPr="0037733A">
        <w:rPr>
          <w:rFonts w:eastAsia="Arial Unicode MS"/>
        </w:rPr>
        <w:t xml:space="preserve"> рабочие </w:t>
      </w:r>
      <w:r w:rsidR="000A0D2D" w:rsidRPr="00C04F4F">
        <w:rPr>
          <w:rFonts w:eastAsia="Arial Unicode MS"/>
        </w:rPr>
        <w:t xml:space="preserve">графики по обеспечению </w:t>
      </w:r>
      <w:r w:rsidRPr="00C04F4F">
        <w:rPr>
          <w:rFonts w:eastAsia="Arial Unicode MS"/>
        </w:rPr>
        <w:t>мероприятия</w:t>
      </w:r>
      <w:r w:rsidR="000A0D2D" w:rsidRPr="00C04F4F">
        <w:rPr>
          <w:rFonts w:eastAsia="Arial Unicode MS"/>
        </w:rPr>
        <w:t xml:space="preserve">. </w:t>
      </w:r>
    </w:p>
    <w:p w:rsidR="000A0D2D" w:rsidRPr="003A0EB2" w:rsidRDefault="000A0D2D" w:rsidP="003A0EB2">
      <w:pPr>
        <w:spacing w:after="0"/>
        <w:ind w:firstLine="709"/>
      </w:pPr>
      <w:r w:rsidRPr="003A0EB2">
        <w:rPr>
          <w:rFonts w:eastAsia="Arial Unicode MS"/>
        </w:rPr>
        <w:t xml:space="preserve">Исполнитель обеспечивает все необходимые организационно-технические условия для проведения всех </w:t>
      </w:r>
      <w:proofErr w:type="gramStart"/>
      <w:r w:rsidRPr="003A0EB2">
        <w:rPr>
          <w:rFonts w:eastAsia="Arial Unicode MS"/>
        </w:rPr>
        <w:t xml:space="preserve">мероприятий </w:t>
      </w:r>
      <w:r w:rsidR="003A0EB2" w:rsidRPr="003A0EB2">
        <w:rPr>
          <w:rFonts w:eastAsia="Arial Unicode MS"/>
        </w:rPr>
        <w:t>церемонии награждения победителей Конкурса</w:t>
      </w:r>
      <w:proofErr w:type="gramEnd"/>
      <w:r w:rsidRPr="003A0EB2">
        <w:rPr>
          <w:rFonts w:eastAsia="Arial Unicode MS"/>
        </w:rPr>
        <w:t xml:space="preserve">. </w:t>
      </w:r>
      <w:r w:rsidR="009D154D">
        <w:rPr>
          <w:rFonts w:eastAsia="Arial Unicode MS"/>
        </w:rPr>
        <w:t>Церем</w:t>
      </w:r>
      <w:r w:rsidR="009D154D">
        <w:rPr>
          <w:rFonts w:eastAsia="Arial Unicode MS"/>
        </w:rPr>
        <w:t>о</w:t>
      </w:r>
      <w:r w:rsidR="009D154D">
        <w:rPr>
          <w:rFonts w:eastAsia="Arial Unicode MS"/>
        </w:rPr>
        <w:t>ния</w:t>
      </w:r>
      <w:r w:rsidR="00FC3BF6">
        <w:rPr>
          <w:rFonts w:eastAsia="Arial Unicode MS"/>
        </w:rPr>
        <w:t xml:space="preserve"> </w:t>
      </w:r>
      <w:r w:rsidR="003A0EB2" w:rsidRPr="003A0EB2">
        <w:rPr>
          <w:rFonts w:eastAsia="Arial Unicode MS"/>
        </w:rPr>
        <w:t>должн</w:t>
      </w:r>
      <w:r w:rsidR="009D154D">
        <w:rPr>
          <w:rFonts w:eastAsia="Arial Unicode MS"/>
        </w:rPr>
        <w:t>а</w:t>
      </w:r>
      <w:r w:rsidR="003A0EB2" w:rsidRPr="003A0EB2">
        <w:rPr>
          <w:rFonts w:eastAsia="Arial Unicode MS"/>
        </w:rPr>
        <w:t xml:space="preserve"> </w:t>
      </w:r>
      <w:proofErr w:type="gramStart"/>
      <w:r w:rsidR="003A0EB2" w:rsidRPr="003A0EB2">
        <w:rPr>
          <w:rFonts w:eastAsia="Arial Unicode MS"/>
        </w:rPr>
        <w:t>проводится</w:t>
      </w:r>
      <w:proofErr w:type="gramEnd"/>
      <w:r w:rsidR="003A0EB2" w:rsidRPr="003A0EB2">
        <w:rPr>
          <w:rFonts w:eastAsia="Arial Unicode MS"/>
        </w:rPr>
        <w:t xml:space="preserve"> в здании</w:t>
      </w:r>
      <w:r w:rsidR="00B52C57">
        <w:rPr>
          <w:rFonts w:eastAsia="Arial Unicode MS"/>
        </w:rPr>
        <w:t>, расположенном в г. Красноярске и</w:t>
      </w:r>
      <w:r w:rsidR="003A0EB2">
        <w:rPr>
          <w:rFonts w:eastAsia="Arial Unicode MS"/>
        </w:rPr>
        <w:t xml:space="preserve"> оборудованном с уч</w:t>
      </w:r>
      <w:r w:rsidR="00265EF4">
        <w:rPr>
          <w:rFonts w:eastAsia="Arial Unicode MS"/>
        </w:rPr>
        <w:t>ё</w:t>
      </w:r>
      <w:r w:rsidR="003A0EB2" w:rsidRPr="003A0EB2">
        <w:rPr>
          <w:rFonts w:eastAsia="Arial Unicode MS"/>
        </w:rPr>
        <w:t>том требований к доступности учреждений для лиц с ОВЗ (парковка для инвалидов, пандус, лифт или лестничный подъемник, наличие тактильной навигации на кабинетах)</w:t>
      </w:r>
      <w:r w:rsidR="009D154D">
        <w:rPr>
          <w:rFonts w:eastAsia="Arial Unicode MS"/>
        </w:rPr>
        <w:t>.</w:t>
      </w:r>
      <w:r w:rsidR="00FC3BF6">
        <w:rPr>
          <w:rFonts w:eastAsia="Arial Unicode MS"/>
        </w:rPr>
        <w:t xml:space="preserve"> </w:t>
      </w:r>
      <w:r w:rsidR="009D154D">
        <w:rPr>
          <w:rFonts w:eastAsia="Arial Unicode MS"/>
        </w:rPr>
        <w:t>П</w:t>
      </w:r>
      <w:r w:rsidR="003A0EB2" w:rsidRPr="003A0EB2">
        <w:rPr>
          <w:rFonts w:eastAsia="Arial Unicode MS"/>
        </w:rPr>
        <w:t>омещени</w:t>
      </w:r>
      <w:r w:rsidR="009D154D">
        <w:rPr>
          <w:rFonts w:eastAsia="Arial Unicode MS"/>
        </w:rPr>
        <w:t>е для непосредственного проведения церемонии</w:t>
      </w:r>
      <w:r w:rsidRPr="003A0EB2">
        <w:t xml:space="preserve"> должн</w:t>
      </w:r>
      <w:r w:rsidR="003A0EB2" w:rsidRPr="003A0EB2">
        <w:t>о</w:t>
      </w:r>
      <w:r w:rsidRPr="003A0EB2">
        <w:t xml:space="preserve"> соответствовать следующим требов</w:t>
      </w:r>
      <w:r w:rsidRPr="003A0EB2">
        <w:t>а</w:t>
      </w:r>
      <w:r w:rsidRPr="003A0EB2">
        <w:t>ниям:</w:t>
      </w:r>
    </w:p>
    <w:p w:rsidR="000A0D2D" w:rsidRDefault="000A0D2D" w:rsidP="000A0D2D">
      <w:pPr>
        <w:spacing w:after="0"/>
        <w:ind w:firstLine="851"/>
      </w:pPr>
      <w:r w:rsidRPr="003A0EB2">
        <w:t xml:space="preserve"> - зал для </w:t>
      </w:r>
      <w:r w:rsidR="003A0EB2" w:rsidRPr="003A0EB2">
        <w:t>проведения церемонии награждения</w:t>
      </w:r>
      <w:r w:rsidRPr="003A0EB2">
        <w:t xml:space="preserve"> должен быть рассчитан на </w:t>
      </w:r>
      <w:r w:rsidR="003A0EB2" w:rsidRPr="003A0EB2">
        <w:t>количество участников не менее</w:t>
      </w:r>
      <w:r w:rsidR="00FC3BF6">
        <w:t xml:space="preserve"> </w:t>
      </w:r>
      <w:r w:rsidR="002B0FAC">
        <w:t>45</w:t>
      </w:r>
      <w:r w:rsidR="00FC3BF6">
        <w:t xml:space="preserve"> </w:t>
      </w:r>
      <w:r w:rsidR="002B0FAC">
        <w:t xml:space="preserve">посадочных мест </w:t>
      </w:r>
      <w:r w:rsidRPr="003A0EB2">
        <w:t>при комфортной рассадке</w:t>
      </w:r>
      <w:r w:rsidR="00995BEB">
        <w:t xml:space="preserve">, в </w:t>
      </w:r>
      <w:proofErr w:type="spellStart"/>
      <w:r w:rsidR="00995BEB">
        <w:t>т</w:t>
      </w:r>
      <w:r w:rsidR="009D154D">
        <w:t>.</w:t>
      </w:r>
      <w:r w:rsidR="00995BEB">
        <w:t>ч</w:t>
      </w:r>
      <w:proofErr w:type="spellEnd"/>
      <w:r w:rsidR="00995BEB">
        <w:t>. с учётом возмо</w:t>
      </w:r>
      <w:r w:rsidR="00995BEB">
        <w:t>ж</w:t>
      </w:r>
      <w:r w:rsidR="00995BEB">
        <w:t>ного расположения участников на креслах-колясках</w:t>
      </w:r>
      <w:r w:rsidRPr="003A0EB2">
        <w:t>;</w:t>
      </w:r>
    </w:p>
    <w:p w:rsidR="009E19F2" w:rsidRPr="003A0EB2" w:rsidRDefault="009E19F2" w:rsidP="000A0D2D">
      <w:pPr>
        <w:spacing w:after="0"/>
        <w:ind w:firstLine="851"/>
      </w:pPr>
      <w:r>
        <w:t>- помещение должно соответствовать санитарным и противопожарным нормам для организации и проведения массовых мероприятий;</w:t>
      </w:r>
    </w:p>
    <w:p w:rsidR="000A0D2D" w:rsidRPr="003A0EB2" w:rsidRDefault="000A0D2D" w:rsidP="000A0D2D">
      <w:pPr>
        <w:spacing w:after="0"/>
        <w:ind w:firstLine="851"/>
      </w:pPr>
      <w:r w:rsidRPr="003A0EB2">
        <w:t xml:space="preserve">- площадь зала должна составлять </w:t>
      </w:r>
      <w:r w:rsidR="005265C4" w:rsidRPr="003A0EB2">
        <w:t>не менее 150</w:t>
      </w:r>
      <w:r w:rsidRPr="003A0EB2">
        <w:t xml:space="preserve"> м</w:t>
      </w:r>
      <w:proofErr w:type="gramStart"/>
      <w:r w:rsidR="005265C4" w:rsidRPr="003A0EB2">
        <w:rPr>
          <w:vertAlign w:val="superscript"/>
        </w:rPr>
        <w:t>2</w:t>
      </w:r>
      <w:proofErr w:type="gramEnd"/>
      <w:r w:rsidRPr="003A0EB2">
        <w:t>;</w:t>
      </w:r>
    </w:p>
    <w:p w:rsidR="000A0D2D" w:rsidRDefault="000A0D2D" w:rsidP="000A0D2D">
      <w:pPr>
        <w:spacing w:after="0"/>
        <w:ind w:right="-1" w:firstLine="851"/>
      </w:pPr>
      <w:r w:rsidRPr="003A0EB2">
        <w:t xml:space="preserve">- наличие </w:t>
      </w:r>
      <w:r w:rsidR="003A0EB2" w:rsidRPr="003A0EB2">
        <w:t xml:space="preserve">трибуны с микрофоном для </w:t>
      </w:r>
      <w:r w:rsidRPr="003A0EB2">
        <w:t xml:space="preserve">спикеров; </w:t>
      </w:r>
    </w:p>
    <w:p w:rsidR="006815D1" w:rsidRPr="003A0EB2" w:rsidRDefault="006815D1" w:rsidP="000A0D2D">
      <w:pPr>
        <w:spacing w:after="0"/>
        <w:ind w:right="-1" w:firstLine="851"/>
        <w:rPr>
          <w:u w:val="single"/>
        </w:rPr>
      </w:pPr>
      <w:r>
        <w:t>- наличие возможности подключения звуковоспроизводящего и презентационного оборудования</w:t>
      </w:r>
      <w:r w:rsidR="00016C31">
        <w:t>;</w:t>
      </w:r>
    </w:p>
    <w:p w:rsidR="000A0D2D" w:rsidRPr="003A0EB2" w:rsidRDefault="00016C31" w:rsidP="000A0D2D">
      <w:pPr>
        <w:spacing w:after="0"/>
        <w:ind w:firstLine="851"/>
      </w:pPr>
      <w:r>
        <w:t xml:space="preserve">-наличие возможности </w:t>
      </w:r>
      <w:r w:rsidR="000A0D2D" w:rsidRPr="003A0EB2">
        <w:t>ограничения доступа в помещение других лиц, кроме учас</w:t>
      </w:r>
      <w:r w:rsidR="000A0D2D" w:rsidRPr="003A0EB2">
        <w:t>т</w:t>
      </w:r>
      <w:r w:rsidR="000A0D2D" w:rsidRPr="003A0EB2">
        <w:t xml:space="preserve">ников </w:t>
      </w:r>
      <w:r w:rsidR="003A0EB2" w:rsidRPr="003A0EB2">
        <w:t>церемонии</w:t>
      </w:r>
      <w:r w:rsidR="000A0D2D" w:rsidRPr="003A0EB2">
        <w:t xml:space="preserve"> и персонала; </w:t>
      </w:r>
    </w:p>
    <w:p w:rsidR="000A0D2D" w:rsidRPr="003A0EB2" w:rsidRDefault="000A0D2D" w:rsidP="000A0D2D">
      <w:pPr>
        <w:spacing w:after="0"/>
        <w:ind w:firstLine="851"/>
      </w:pPr>
      <w:r w:rsidRPr="003A0EB2">
        <w:t xml:space="preserve">- </w:t>
      </w:r>
      <w:r w:rsidR="003A0EB2" w:rsidRPr="003A0EB2">
        <w:t xml:space="preserve">наличие </w:t>
      </w:r>
      <w:r w:rsidR="006815D1">
        <w:t xml:space="preserve">в здании </w:t>
      </w:r>
      <w:r w:rsidR="003A0EB2" w:rsidRPr="003A0EB2">
        <w:t>мужского и женского</w:t>
      </w:r>
      <w:r w:rsidRPr="003A0EB2">
        <w:t xml:space="preserve"> сануз</w:t>
      </w:r>
      <w:r w:rsidR="003A0EB2" w:rsidRPr="003A0EB2">
        <w:t>лов, санузла для лиц с ОВЗ</w:t>
      </w:r>
      <w:r w:rsidRPr="003A0EB2">
        <w:t>;</w:t>
      </w:r>
    </w:p>
    <w:p w:rsidR="000A0D2D" w:rsidRPr="003A0EB2" w:rsidRDefault="000A0D2D" w:rsidP="000A0D2D">
      <w:pPr>
        <w:spacing w:after="0"/>
        <w:ind w:firstLine="851"/>
      </w:pPr>
      <w:r w:rsidRPr="003A0EB2">
        <w:t xml:space="preserve">- наличие </w:t>
      </w:r>
      <w:r w:rsidR="006815D1">
        <w:t xml:space="preserve">в здании </w:t>
      </w:r>
      <w:r w:rsidRPr="003A0EB2">
        <w:t>гардероба, рассчитанного на указанное количество участников</w:t>
      </w:r>
      <w:r w:rsidR="006815D1">
        <w:t>.</w:t>
      </w:r>
    </w:p>
    <w:p w:rsidR="00327E73" w:rsidRPr="00365F0D" w:rsidRDefault="00327E73" w:rsidP="00327E73">
      <w:pPr>
        <w:spacing w:after="0"/>
        <w:ind w:firstLine="709"/>
      </w:pPr>
      <w:r w:rsidRPr="00365F0D">
        <w:t xml:space="preserve">Зал должен быть предоставлен в течение всего дня, начиная с момента открытия (но не позднее </w:t>
      </w:r>
      <w:r w:rsidR="00FC3BF6">
        <w:t>14</w:t>
      </w:r>
      <w:r w:rsidRPr="00365F0D">
        <w:t xml:space="preserve">:00 по местному времени), а также после окончания официальной </w:t>
      </w:r>
      <w:proofErr w:type="gramStart"/>
      <w:r w:rsidRPr="00365F0D">
        <w:t>части цер</w:t>
      </w:r>
      <w:r w:rsidRPr="00365F0D">
        <w:t>е</w:t>
      </w:r>
      <w:r w:rsidRPr="00365F0D">
        <w:lastRenderedPageBreak/>
        <w:t>монии награждения победителей Конкурса</w:t>
      </w:r>
      <w:proofErr w:type="gramEnd"/>
      <w:r w:rsidRPr="00365F0D">
        <w:t xml:space="preserve"> </w:t>
      </w:r>
      <w:r w:rsidRPr="00365F0D">
        <w:rPr>
          <w:bCs/>
        </w:rPr>
        <w:t>в целях предоставления</w:t>
      </w:r>
      <w:r w:rsidRPr="00365F0D">
        <w:t xml:space="preserve"> возможности участникам индивидуально обсудить вопросы в рамках тематики Конкурса в неофициальной обстановке.</w:t>
      </w:r>
    </w:p>
    <w:p w:rsidR="000A0D2D" w:rsidRPr="00F04321" w:rsidRDefault="000A0D2D" w:rsidP="00327E73">
      <w:pPr>
        <w:spacing w:after="0"/>
        <w:ind w:firstLine="709"/>
      </w:pPr>
      <w:proofErr w:type="gramStart"/>
      <w:r w:rsidRPr="00F04321">
        <w:rPr>
          <w:rFonts w:eastAsia="Arial Unicode MS"/>
        </w:rPr>
        <w:t xml:space="preserve">Исполнитель для </w:t>
      </w:r>
      <w:r w:rsidR="00F04321" w:rsidRPr="00F04321">
        <w:rPr>
          <w:rFonts w:eastAsia="Arial Unicode MS"/>
        </w:rPr>
        <w:t>проведения церемонии награждения победителей Конкурса</w:t>
      </w:r>
      <w:r w:rsidRPr="00F04321">
        <w:rPr>
          <w:rFonts w:eastAsia="Arial Unicode MS"/>
        </w:rPr>
        <w:t xml:space="preserve"> обязан обеспечить бесперебойное функционирование работы оборудования с характеристиками не хуже следующих: </w:t>
      </w:r>
      <w:proofErr w:type="gramEnd"/>
    </w:p>
    <w:p w:rsidR="000A0D2D" w:rsidRPr="00F04321" w:rsidRDefault="000A0D2D" w:rsidP="009D154D">
      <w:pPr>
        <w:spacing w:after="0"/>
        <w:ind w:firstLine="709"/>
        <w:rPr>
          <w:rFonts w:eastAsia="Arial Unicode MS"/>
        </w:rPr>
      </w:pPr>
      <w:r w:rsidRPr="00F04321">
        <w:rPr>
          <w:rFonts w:eastAsia="Arial Unicode MS"/>
        </w:rPr>
        <w:t xml:space="preserve">- </w:t>
      </w:r>
      <w:r w:rsidRPr="00024765">
        <w:rPr>
          <w:rFonts w:eastAsia="Arial Unicode MS"/>
        </w:rPr>
        <w:t xml:space="preserve">видеопроектор </w:t>
      </w:r>
      <w:r w:rsidR="00024765" w:rsidRPr="00024765">
        <w:rPr>
          <w:rFonts w:eastAsia="Arial Unicode MS"/>
        </w:rPr>
        <w:t>с разрешением 1920x1080 (</w:t>
      </w:r>
      <w:proofErr w:type="spellStart"/>
      <w:r w:rsidR="00024765" w:rsidRPr="00024765">
        <w:rPr>
          <w:rFonts w:eastAsia="Arial Unicode MS"/>
        </w:rPr>
        <w:t>Full</w:t>
      </w:r>
      <w:proofErr w:type="spellEnd"/>
      <w:r w:rsidR="00024765" w:rsidRPr="00024765">
        <w:rPr>
          <w:rFonts w:eastAsia="Arial Unicode MS"/>
        </w:rPr>
        <w:t xml:space="preserve"> HD) и световым потоком не менее 2000 люмен </w:t>
      </w:r>
      <w:r w:rsidRPr="00024765">
        <w:rPr>
          <w:rFonts w:eastAsia="Arial Unicode MS"/>
        </w:rPr>
        <w:t>и экран для него</w:t>
      </w:r>
      <w:r w:rsidR="00024765">
        <w:rPr>
          <w:rFonts w:eastAsia="Arial Unicode MS"/>
        </w:rPr>
        <w:t xml:space="preserve"> р</w:t>
      </w:r>
      <w:r w:rsidR="00024765" w:rsidRPr="00024765">
        <w:rPr>
          <w:rFonts w:eastAsia="Arial Unicode MS"/>
        </w:rPr>
        <w:t>азмер</w:t>
      </w:r>
      <w:r w:rsidR="00024765">
        <w:rPr>
          <w:rFonts w:eastAsia="Arial Unicode MS"/>
        </w:rPr>
        <w:t>ом</w:t>
      </w:r>
      <w:r w:rsidR="00024765" w:rsidRPr="00024765">
        <w:rPr>
          <w:rFonts w:eastAsia="Arial Unicode MS"/>
        </w:rPr>
        <w:t xml:space="preserve"> 1</w:t>
      </w:r>
      <w:r w:rsidR="00024765">
        <w:rPr>
          <w:rFonts w:eastAsia="Arial Unicode MS"/>
        </w:rPr>
        <w:t>62</w:t>
      </w:r>
      <w:r w:rsidR="00024765" w:rsidRPr="00024765">
        <w:rPr>
          <w:rFonts w:eastAsia="Arial Unicode MS"/>
        </w:rPr>
        <w:t>х2</w:t>
      </w:r>
      <w:r w:rsidR="00024765">
        <w:rPr>
          <w:rFonts w:eastAsia="Arial Unicode MS"/>
        </w:rPr>
        <w:t>80</w:t>
      </w:r>
      <w:r w:rsidR="00024765" w:rsidRPr="00024765">
        <w:rPr>
          <w:rFonts w:eastAsia="Arial Unicode MS"/>
        </w:rPr>
        <w:t xml:space="preserve"> см</w:t>
      </w:r>
      <w:r w:rsidRPr="00024765">
        <w:rPr>
          <w:rFonts w:eastAsia="Arial Unicode MS"/>
        </w:rPr>
        <w:t>;</w:t>
      </w:r>
    </w:p>
    <w:p w:rsidR="000A0D2D" w:rsidRPr="00327E73" w:rsidRDefault="000A0D2D" w:rsidP="00F04321">
      <w:pPr>
        <w:spacing w:after="0"/>
        <w:ind w:firstLine="709"/>
        <w:rPr>
          <w:rFonts w:eastAsia="Arial Unicode MS"/>
        </w:rPr>
      </w:pPr>
      <w:r w:rsidRPr="00327E73">
        <w:rPr>
          <w:rFonts w:eastAsia="Arial Unicode MS"/>
        </w:rPr>
        <w:t xml:space="preserve">- </w:t>
      </w:r>
      <w:proofErr w:type="spellStart"/>
      <w:r w:rsidRPr="00327E73">
        <w:t>к</w:t>
      </w:r>
      <w:r w:rsidRPr="00327E73">
        <w:rPr>
          <w:rFonts w:eastAsia="Arial Unicode MS"/>
        </w:rPr>
        <w:t>ардиоидный</w:t>
      </w:r>
      <w:proofErr w:type="spellEnd"/>
      <w:r w:rsidRPr="00327E73">
        <w:rPr>
          <w:rFonts w:eastAsia="Arial Unicode MS"/>
        </w:rPr>
        <w:t xml:space="preserve"> микрофон для трибун и конференц</w:t>
      </w:r>
      <w:r w:rsidR="00F04321" w:rsidRPr="00327E73">
        <w:rPr>
          <w:rFonts w:eastAsia="Arial Unicode MS"/>
        </w:rPr>
        <w:t>-</w:t>
      </w:r>
      <w:r w:rsidRPr="00327E73">
        <w:rPr>
          <w:rFonts w:eastAsia="Arial Unicode MS"/>
        </w:rPr>
        <w:t xml:space="preserve">систем, </w:t>
      </w:r>
      <w:r w:rsidR="00F04321" w:rsidRPr="00327E73">
        <w:rPr>
          <w:rFonts w:eastAsia="Arial Unicode MS"/>
        </w:rPr>
        <w:t>«</w:t>
      </w:r>
      <w:r w:rsidRPr="00327E73">
        <w:rPr>
          <w:rFonts w:eastAsia="Arial Unicode MS"/>
        </w:rPr>
        <w:t>гусь</w:t>
      </w:r>
      <w:r w:rsidR="00F04321" w:rsidRPr="00327E73">
        <w:rPr>
          <w:rFonts w:eastAsia="Arial Unicode MS"/>
        </w:rPr>
        <w:t>»</w:t>
      </w:r>
      <w:r w:rsidRPr="00327E73">
        <w:rPr>
          <w:rFonts w:eastAsia="Arial Unicode MS"/>
        </w:rPr>
        <w:t xml:space="preserve"> 15", с разъемом XLR</w:t>
      </w:r>
      <w:r w:rsidR="00327E73">
        <w:rPr>
          <w:rFonts w:eastAsia="Arial Unicode MS"/>
        </w:rPr>
        <w:t xml:space="preserve"> (</w:t>
      </w:r>
      <w:r w:rsidRPr="00327E73">
        <w:rPr>
          <w:rFonts w:eastAsia="Arial Unicode MS"/>
        </w:rPr>
        <w:t>60</w:t>
      </w:r>
      <w:r w:rsidR="00327E73">
        <w:rPr>
          <w:rFonts w:eastAsia="Arial Unicode MS"/>
        </w:rPr>
        <w:t> Г</w:t>
      </w:r>
      <w:r w:rsidRPr="00327E73">
        <w:rPr>
          <w:rFonts w:eastAsia="Arial Unicode MS"/>
        </w:rPr>
        <w:t>ц-16</w:t>
      </w:r>
      <w:r w:rsidR="00327E73">
        <w:rPr>
          <w:rFonts w:eastAsia="Arial Unicode MS"/>
        </w:rPr>
        <w:t> </w:t>
      </w:r>
      <w:r w:rsidRPr="00327E73">
        <w:rPr>
          <w:rFonts w:eastAsia="Arial Unicode MS"/>
        </w:rPr>
        <w:t>к</w:t>
      </w:r>
      <w:r w:rsidR="00327E73">
        <w:rPr>
          <w:rFonts w:eastAsia="Arial Unicode MS"/>
        </w:rPr>
        <w:t>Г</w:t>
      </w:r>
      <w:r w:rsidRPr="00327E73">
        <w:rPr>
          <w:rFonts w:eastAsia="Arial Unicode MS"/>
        </w:rPr>
        <w:t xml:space="preserve">ц, чувствительность -40 </w:t>
      </w:r>
      <w:proofErr w:type="spellStart"/>
      <w:r w:rsidRPr="00327E73">
        <w:rPr>
          <w:rFonts w:eastAsia="Arial Unicode MS"/>
        </w:rPr>
        <w:t>dBV</w:t>
      </w:r>
      <w:proofErr w:type="spellEnd"/>
      <w:r w:rsidRPr="00327E73">
        <w:rPr>
          <w:rFonts w:eastAsia="Arial Unicode MS"/>
        </w:rPr>
        <w:t xml:space="preserve"> / </w:t>
      </w:r>
      <w:proofErr w:type="spellStart"/>
      <w:r w:rsidRPr="00327E73">
        <w:rPr>
          <w:rFonts w:eastAsia="Arial Unicode MS"/>
        </w:rPr>
        <w:t>Pa</w:t>
      </w:r>
      <w:proofErr w:type="spellEnd"/>
      <w:r w:rsidRPr="00327E73">
        <w:rPr>
          <w:rFonts w:eastAsia="Arial Unicode MS"/>
        </w:rPr>
        <w:t xml:space="preserve">, 600 ом, динамический диапазон 103 </w:t>
      </w:r>
      <w:proofErr w:type="spellStart"/>
      <w:r w:rsidRPr="00327E73">
        <w:rPr>
          <w:rFonts w:eastAsia="Arial Unicode MS"/>
        </w:rPr>
        <w:t>d</w:t>
      </w:r>
      <w:r w:rsidR="00327E73" w:rsidRPr="00327E73">
        <w:rPr>
          <w:rFonts w:eastAsia="Arial Unicode MS"/>
        </w:rPr>
        <w:t>B</w:t>
      </w:r>
      <w:proofErr w:type="spellEnd"/>
      <w:r w:rsidR="00327E73" w:rsidRPr="00327E73">
        <w:rPr>
          <w:rFonts w:eastAsia="Arial Unicode MS"/>
        </w:rPr>
        <w:t>, фантомное питание 9-52 вольт</w:t>
      </w:r>
      <w:r w:rsidR="00327E73">
        <w:rPr>
          <w:rFonts w:eastAsia="Arial Unicode MS"/>
        </w:rPr>
        <w:t>)</w:t>
      </w:r>
      <w:r w:rsidR="00327E73" w:rsidRPr="00327E73">
        <w:rPr>
          <w:rFonts w:eastAsia="Arial Unicode MS"/>
        </w:rPr>
        <w:t>;</w:t>
      </w:r>
    </w:p>
    <w:p w:rsidR="000A0D2D" w:rsidRPr="00327E73" w:rsidRDefault="000A0D2D" w:rsidP="00F04321">
      <w:pPr>
        <w:spacing w:after="0"/>
        <w:ind w:firstLine="709"/>
        <w:rPr>
          <w:rFonts w:eastAsia="Arial Unicode MS"/>
        </w:rPr>
      </w:pPr>
      <w:r w:rsidRPr="00F04321">
        <w:rPr>
          <w:rFonts w:eastAsia="Arial Unicode MS"/>
        </w:rPr>
        <w:t xml:space="preserve">- микрофоны – 2 шт. </w:t>
      </w:r>
      <w:r w:rsidRPr="00327E73">
        <w:rPr>
          <w:rFonts w:eastAsia="Arial Unicode MS"/>
        </w:rPr>
        <w:t>(уровень не ниже</w:t>
      </w:r>
      <w:r w:rsidRPr="00327E73">
        <w:t>: цифровая беспроводная радиосистема</w:t>
      </w:r>
      <w:r w:rsidR="00327E73" w:rsidRPr="00327E73">
        <w:rPr>
          <w:rFonts w:eastAsia="Arial Unicode MS"/>
        </w:rPr>
        <w:t xml:space="preserve">60 Гц-16 кГц, </w:t>
      </w:r>
      <w:r w:rsidRPr="00327E73">
        <w:rPr>
          <w:rFonts w:eastAsia="Arial Unicode MS"/>
        </w:rPr>
        <w:t xml:space="preserve">чувствительность -40 </w:t>
      </w:r>
      <w:proofErr w:type="spellStart"/>
      <w:r w:rsidRPr="00327E73">
        <w:rPr>
          <w:rFonts w:eastAsia="Arial Unicode MS"/>
        </w:rPr>
        <w:t>dBV</w:t>
      </w:r>
      <w:proofErr w:type="spellEnd"/>
      <w:r w:rsidRPr="00327E73">
        <w:rPr>
          <w:rFonts w:eastAsia="Arial Unicode MS"/>
        </w:rPr>
        <w:t xml:space="preserve"> / </w:t>
      </w:r>
      <w:proofErr w:type="spellStart"/>
      <w:r w:rsidRPr="00327E73">
        <w:rPr>
          <w:rFonts w:eastAsia="Arial Unicode MS"/>
        </w:rPr>
        <w:t>Pa</w:t>
      </w:r>
      <w:proofErr w:type="spellEnd"/>
      <w:r w:rsidRPr="00327E73">
        <w:rPr>
          <w:rFonts w:eastAsia="Arial Unicode MS"/>
        </w:rPr>
        <w:t xml:space="preserve">, 600 ом, динамический диапазон 103 </w:t>
      </w:r>
      <w:proofErr w:type="spellStart"/>
      <w:r w:rsidRPr="00327E73">
        <w:rPr>
          <w:rFonts w:eastAsia="Arial Unicode MS"/>
        </w:rPr>
        <w:t>dB</w:t>
      </w:r>
      <w:proofErr w:type="spellEnd"/>
      <w:r w:rsidRPr="00327E73">
        <w:rPr>
          <w:rFonts w:eastAsia="Arial Unicode MS"/>
        </w:rPr>
        <w:t xml:space="preserve">, фантомное питание 9-52 вольт, </w:t>
      </w:r>
      <w:r w:rsidRPr="00327E73">
        <w:t xml:space="preserve">рабочий диапазон: </w:t>
      </w:r>
      <w:smartTag w:uri="urn:schemas-microsoft-com:office:smarttags" w:element="metricconverter">
        <w:smartTagPr>
          <w:attr w:name="ProductID" w:val="50 м"/>
        </w:smartTagPr>
        <w:r w:rsidRPr="00327E73">
          <w:t>50 м</w:t>
        </w:r>
      </w:smartTag>
      <w:r w:rsidRPr="00327E73">
        <w:rPr>
          <w:rFonts w:eastAsia="Arial Unicode MS"/>
        </w:rPr>
        <w:t>)</w:t>
      </w:r>
      <w:r w:rsidR="00327E73">
        <w:rPr>
          <w:rFonts w:eastAsia="Arial Unicode MS"/>
        </w:rPr>
        <w:t>;</w:t>
      </w:r>
    </w:p>
    <w:p w:rsidR="000A0D2D" w:rsidRPr="00F04321" w:rsidRDefault="000A0D2D" w:rsidP="00F04321">
      <w:pPr>
        <w:spacing w:after="0"/>
        <w:ind w:firstLine="709"/>
      </w:pPr>
      <w:r w:rsidRPr="00F04321">
        <w:rPr>
          <w:rFonts w:eastAsia="Arial Unicode MS"/>
        </w:rPr>
        <w:t xml:space="preserve">- сканер – 1 шт. (поддерживающий формат файла сканирования: JPG, BMP, TIFF, DOC, XLS, PDF, скорость сканирования </w:t>
      </w:r>
      <w:r w:rsidR="00F04321" w:rsidRPr="00F04321">
        <w:rPr>
          <w:rFonts w:eastAsia="Arial Unicode MS"/>
        </w:rPr>
        <w:t xml:space="preserve">не менее </w:t>
      </w:r>
      <w:r w:rsidR="00327E73">
        <w:rPr>
          <w:rFonts w:eastAsia="Arial Unicode MS"/>
        </w:rPr>
        <w:t>15</w:t>
      </w:r>
      <w:r w:rsidRPr="00F04321">
        <w:rPr>
          <w:rFonts w:eastAsia="Arial Unicode MS"/>
        </w:rPr>
        <w:t xml:space="preserve"> стр./мин</w:t>
      </w:r>
      <w:r w:rsidR="00327E73">
        <w:rPr>
          <w:rFonts w:eastAsia="Arial Unicode MS"/>
        </w:rPr>
        <w:t>)</w:t>
      </w:r>
      <w:r w:rsidRPr="00F04321">
        <w:rPr>
          <w:rFonts w:eastAsia="Arial Unicode MS"/>
        </w:rPr>
        <w:t>;</w:t>
      </w:r>
    </w:p>
    <w:p w:rsidR="000A0D2D" w:rsidRPr="00F04321" w:rsidRDefault="000A0D2D" w:rsidP="00F04321">
      <w:pPr>
        <w:spacing w:after="0"/>
        <w:ind w:firstLine="709"/>
      </w:pPr>
      <w:r w:rsidRPr="00F04321">
        <w:rPr>
          <w:rFonts w:eastAsia="Arial Unicode MS"/>
        </w:rPr>
        <w:t xml:space="preserve">- принтер – 1 шт. (лазерный, </w:t>
      </w:r>
      <w:r w:rsidR="00327E73">
        <w:rPr>
          <w:rFonts w:eastAsia="Arial Unicode MS"/>
        </w:rPr>
        <w:t>скорость печат</w:t>
      </w:r>
      <w:r w:rsidR="00867956">
        <w:rPr>
          <w:rFonts w:eastAsia="Arial Unicode MS"/>
        </w:rPr>
        <w:t>а</w:t>
      </w:r>
      <w:r w:rsidR="00327E73">
        <w:rPr>
          <w:rFonts w:eastAsia="Arial Unicode MS"/>
        </w:rPr>
        <w:t>н</w:t>
      </w:r>
      <w:r w:rsidR="00867956">
        <w:rPr>
          <w:rFonts w:eastAsia="Arial Unicode MS"/>
        </w:rPr>
        <w:t>ья</w:t>
      </w:r>
      <w:r w:rsidR="00327E73">
        <w:rPr>
          <w:rFonts w:eastAsia="Arial Unicode MS"/>
        </w:rPr>
        <w:t xml:space="preserve"> менее</w:t>
      </w:r>
      <w:r w:rsidR="00867956">
        <w:rPr>
          <w:rFonts w:eastAsia="Arial Unicode MS"/>
        </w:rPr>
        <w:t xml:space="preserve"> </w:t>
      </w:r>
      <w:r w:rsidR="00327E73">
        <w:rPr>
          <w:rFonts w:eastAsia="Arial Unicode MS"/>
        </w:rPr>
        <w:t>3</w:t>
      </w:r>
      <w:r w:rsidR="00F04321" w:rsidRPr="00F04321">
        <w:rPr>
          <w:rFonts w:eastAsia="Arial Unicode MS"/>
        </w:rPr>
        <w:t>0</w:t>
      </w:r>
      <w:r w:rsidRPr="00F04321">
        <w:rPr>
          <w:rFonts w:eastAsia="Arial Unicode MS"/>
        </w:rPr>
        <w:t xml:space="preserve"> стр./мин., максимальный формат печати А</w:t>
      </w:r>
      <w:proofErr w:type="gramStart"/>
      <w:r w:rsidRPr="00F04321">
        <w:rPr>
          <w:rFonts w:eastAsia="Arial Unicode MS"/>
        </w:rPr>
        <w:t>4</w:t>
      </w:r>
      <w:proofErr w:type="gramEnd"/>
      <w:r w:rsidRPr="00F04321">
        <w:rPr>
          <w:rFonts w:eastAsia="Arial Unicode MS"/>
        </w:rPr>
        <w:t>);</w:t>
      </w:r>
    </w:p>
    <w:p w:rsidR="000A0D2D" w:rsidRPr="00F04321" w:rsidRDefault="000A0D2D" w:rsidP="00F04321">
      <w:pPr>
        <w:spacing w:after="0"/>
        <w:ind w:firstLine="709"/>
      </w:pPr>
      <w:r w:rsidRPr="00F04321">
        <w:rPr>
          <w:rFonts w:eastAsia="Arial Unicode MS"/>
        </w:rPr>
        <w:t xml:space="preserve">- персональный компьютер или ноутбук – 2 шт. (диагональ экрана </w:t>
      </w:r>
      <w:r w:rsidR="00F04321" w:rsidRPr="00F04321">
        <w:rPr>
          <w:rFonts w:eastAsia="Arial Unicode MS"/>
        </w:rPr>
        <w:t>не менее</w:t>
      </w:r>
      <w:r w:rsidRPr="00F04321">
        <w:rPr>
          <w:rFonts w:eastAsia="Arial Unicode MS"/>
        </w:rPr>
        <w:t xml:space="preserve"> 1</w:t>
      </w:r>
      <w:r w:rsidR="00F04321" w:rsidRPr="00F04321">
        <w:rPr>
          <w:rFonts w:eastAsia="Arial Unicode MS"/>
        </w:rPr>
        <w:t>5</w:t>
      </w:r>
      <w:r w:rsidRPr="00F04321">
        <w:rPr>
          <w:rFonts w:eastAsia="Arial Unicode MS"/>
        </w:rPr>
        <w:t xml:space="preserve"> дю</w:t>
      </w:r>
      <w:r w:rsidRPr="00F04321">
        <w:rPr>
          <w:rFonts w:eastAsia="Arial Unicode MS"/>
        </w:rPr>
        <w:t>й</w:t>
      </w:r>
      <w:r w:rsidRPr="00F04321">
        <w:rPr>
          <w:rFonts w:eastAsia="Arial Unicode MS"/>
        </w:rPr>
        <w:t xml:space="preserve">мов, с установленной операционной системой, интерфейсом HDMI, частота процессора – </w:t>
      </w:r>
      <w:r w:rsidR="00F04321" w:rsidRPr="00F04321">
        <w:rPr>
          <w:rFonts w:eastAsia="Arial Unicode MS"/>
        </w:rPr>
        <w:t xml:space="preserve">не менее </w:t>
      </w:r>
      <w:r w:rsidRPr="00F04321">
        <w:rPr>
          <w:rFonts w:eastAsia="Arial Unicode MS"/>
        </w:rPr>
        <w:t xml:space="preserve">2,26 </w:t>
      </w:r>
      <w:proofErr w:type="spellStart"/>
      <w:r w:rsidRPr="00F04321">
        <w:rPr>
          <w:rFonts w:eastAsia="Arial Unicode MS"/>
        </w:rPr>
        <w:t>Ггц</w:t>
      </w:r>
      <w:proofErr w:type="spellEnd"/>
      <w:r w:rsidRPr="00F04321">
        <w:rPr>
          <w:rFonts w:eastAsia="Arial Unicode MS"/>
        </w:rPr>
        <w:t xml:space="preserve">, размер жесткого диска </w:t>
      </w:r>
      <w:r w:rsidR="00F04321" w:rsidRPr="00F04321">
        <w:rPr>
          <w:rFonts w:eastAsia="Arial Unicode MS"/>
        </w:rPr>
        <w:t>не менее</w:t>
      </w:r>
      <w:r w:rsidR="00BC42E0">
        <w:rPr>
          <w:rFonts w:eastAsia="Arial Unicode MS"/>
        </w:rPr>
        <w:t xml:space="preserve"> </w:t>
      </w:r>
      <w:r w:rsidR="003E5A93">
        <w:rPr>
          <w:rFonts w:eastAsia="Arial Unicode MS"/>
        </w:rPr>
        <w:t>2</w:t>
      </w:r>
      <w:r w:rsidRPr="00F04321">
        <w:rPr>
          <w:rFonts w:eastAsia="Arial Unicode MS"/>
        </w:rPr>
        <w:t>00 GB).</w:t>
      </w:r>
    </w:p>
    <w:p w:rsidR="000A0D2D" w:rsidRDefault="000A0D2D" w:rsidP="000A0D2D">
      <w:pPr>
        <w:spacing w:after="0"/>
        <w:ind w:firstLine="708"/>
      </w:pPr>
      <w:r w:rsidRPr="00365F0D">
        <w:t>Предоставление Государственному заказчику на согласование указанных в Технич</w:t>
      </w:r>
      <w:r w:rsidRPr="00365F0D">
        <w:t>е</w:t>
      </w:r>
      <w:r w:rsidRPr="00365F0D">
        <w:t xml:space="preserve">ском задании </w:t>
      </w:r>
      <w:r w:rsidRPr="0031771B">
        <w:t>материалов может осуществляться в электронном виде.</w:t>
      </w:r>
    </w:p>
    <w:p w:rsidR="00016C31" w:rsidRDefault="005A0790" w:rsidP="000A0D2D">
      <w:pPr>
        <w:spacing w:after="0"/>
        <w:ind w:firstLine="708"/>
        <w:rPr>
          <w:rFonts w:eastAsia="Arial Unicode MS"/>
        </w:rPr>
      </w:pPr>
      <w:r>
        <w:rPr>
          <w:rFonts w:eastAsia="Arial Unicode MS"/>
        </w:rPr>
        <w:t>Исполнитель обеспечивает оформление помещения для проведения церемонии награждения в соответствии с утвержденным Государственным заказчиком дизайном</w:t>
      </w:r>
      <w:r w:rsidR="009E19F2">
        <w:rPr>
          <w:rFonts w:eastAsia="Arial Unicode MS"/>
        </w:rPr>
        <w:t>, те</w:t>
      </w:r>
      <w:r w:rsidR="009E19F2">
        <w:rPr>
          <w:rFonts w:eastAsia="Arial Unicode MS"/>
        </w:rPr>
        <w:t>х</w:t>
      </w:r>
      <w:r w:rsidR="009E19F2">
        <w:rPr>
          <w:rFonts w:eastAsia="Arial Unicode MS"/>
        </w:rPr>
        <w:t>ническое сопровождение мероприятия (</w:t>
      </w:r>
      <w:proofErr w:type="spellStart"/>
      <w:r w:rsidR="009E19F2">
        <w:rPr>
          <w:rFonts w:eastAsia="Arial Unicode MS"/>
        </w:rPr>
        <w:t>звуко</w:t>
      </w:r>
      <w:proofErr w:type="spellEnd"/>
      <w:r w:rsidR="0080288B">
        <w:rPr>
          <w:rFonts w:eastAsia="Arial Unicode MS"/>
        </w:rPr>
        <w:t>-</w:t>
      </w:r>
      <w:r w:rsidR="009E19F2">
        <w:rPr>
          <w:rFonts w:eastAsia="Arial Unicode MS"/>
        </w:rPr>
        <w:t xml:space="preserve"> и видео</w:t>
      </w:r>
      <w:r w:rsidR="0080288B">
        <w:rPr>
          <w:rFonts w:eastAsia="Arial Unicode MS"/>
        </w:rPr>
        <w:t>-</w:t>
      </w:r>
      <w:r w:rsidR="009E19F2">
        <w:rPr>
          <w:rFonts w:eastAsia="Arial Unicode MS"/>
        </w:rPr>
        <w:t>оператор, ведущий церемонии)</w:t>
      </w:r>
      <w:r>
        <w:rPr>
          <w:rFonts w:eastAsia="Arial Unicode MS"/>
        </w:rPr>
        <w:t>.</w:t>
      </w:r>
    </w:p>
    <w:p w:rsidR="005A0790" w:rsidRPr="00F05455" w:rsidRDefault="005A0790" w:rsidP="005A0790">
      <w:pPr>
        <w:spacing w:after="0"/>
        <w:ind w:firstLine="708"/>
        <w:rPr>
          <w:rFonts w:eastAsia="Arial Unicode MS"/>
        </w:rPr>
      </w:pPr>
      <w:r>
        <w:t>Исполнитель обеспечивает п</w:t>
      </w:r>
      <w:r w:rsidRPr="00F05455">
        <w:rPr>
          <w:rFonts w:eastAsia="Arial Unicode MS"/>
        </w:rPr>
        <w:t xml:space="preserve">риглашение для выступления на церемонии </w:t>
      </w:r>
      <w:r w:rsidR="0066543B">
        <w:rPr>
          <w:rFonts w:eastAsia="Arial Unicode MS"/>
        </w:rPr>
        <w:t>с худож</w:t>
      </w:r>
      <w:r w:rsidR="0066543B">
        <w:rPr>
          <w:rFonts w:eastAsia="Arial Unicode MS"/>
        </w:rPr>
        <w:t>е</w:t>
      </w:r>
      <w:r w:rsidR="0066543B">
        <w:rPr>
          <w:rFonts w:eastAsia="Arial Unicode MS"/>
        </w:rPr>
        <w:t xml:space="preserve">ственными номерами </w:t>
      </w:r>
      <w:r w:rsidRPr="00F05455">
        <w:rPr>
          <w:rFonts w:eastAsia="Arial Unicode MS"/>
        </w:rPr>
        <w:t>деятелей культуры Красноярского края</w:t>
      </w:r>
      <w:r w:rsidR="0066543B">
        <w:rPr>
          <w:rFonts w:eastAsia="Arial Unicode MS"/>
        </w:rPr>
        <w:t xml:space="preserve"> и ведущего церемонии</w:t>
      </w:r>
      <w:r w:rsidRPr="00F05455">
        <w:rPr>
          <w:rFonts w:eastAsia="Arial Unicode MS"/>
        </w:rPr>
        <w:t xml:space="preserve"> (после утверждения Государственным заказчиком Сценария церемонии)</w:t>
      </w:r>
      <w:r>
        <w:rPr>
          <w:rFonts w:eastAsia="Arial Unicode MS"/>
        </w:rPr>
        <w:t xml:space="preserve"> и оплату их выступления.</w:t>
      </w:r>
      <w:r w:rsidR="0066543B">
        <w:rPr>
          <w:rFonts w:eastAsia="Arial Unicode MS"/>
        </w:rPr>
        <w:t xml:space="preserve"> Количество номеров выступлений – не менее 5.</w:t>
      </w:r>
    </w:p>
    <w:p w:rsidR="005A0790" w:rsidRPr="0031771B" w:rsidRDefault="005A0790" w:rsidP="000A0D2D">
      <w:pPr>
        <w:spacing w:after="0"/>
        <w:ind w:firstLine="708"/>
        <w:rPr>
          <w:rFonts w:eastAsia="Arial Unicode MS"/>
        </w:rPr>
      </w:pPr>
      <w:r>
        <w:rPr>
          <w:rFonts w:eastAsia="Arial Unicode MS"/>
        </w:rPr>
        <w:t xml:space="preserve">Исполнитель обеспечивает награждение победителей, </w:t>
      </w:r>
      <w:r>
        <w:t>занявших 1, 2 и 3 места в ка</w:t>
      </w:r>
      <w:r>
        <w:t>ж</w:t>
      </w:r>
      <w:r>
        <w:t>дой из 4 номинаций дипломами, статуэтками «Стойкость» и памятными подарками</w:t>
      </w:r>
      <w:r w:rsidR="0047295A">
        <w:t xml:space="preserve"> (либо д</w:t>
      </w:r>
      <w:r w:rsidR="0047295A">
        <w:t>е</w:t>
      </w:r>
      <w:r w:rsidR="0047295A">
        <w:t>нежными премиями)</w:t>
      </w:r>
      <w:r w:rsidRPr="00CF6659">
        <w:t>.</w:t>
      </w:r>
      <w:r w:rsidR="0066543B">
        <w:t>Перечень памятных подарков</w:t>
      </w:r>
      <w:r w:rsidR="0047295A">
        <w:t xml:space="preserve"> (либо размер денежной премии)</w:t>
      </w:r>
      <w:r w:rsidR="0066543B">
        <w:t xml:space="preserve"> соглас</w:t>
      </w:r>
      <w:r w:rsidR="0066543B">
        <w:t>о</w:t>
      </w:r>
      <w:r w:rsidR="0066543B">
        <w:t>вывается с Государственным заказчиком.</w:t>
      </w:r>
    </w:p>
    <w:p w:rsidR="000A0D2D" w:rsidRPr="005265C4" w:rsidRDefault="000A0D2D" w:rsidP="00DD4AA6">
      <w:pPr>
        <w:spacing w:after="0"/>
        <w:rPr>
          <w:highlight w:val="yellow"/>
        </w:rPr>
      </w:pPr>
    </w:p>
    <w:p w:rsidR="000A0D2D" w:rsidRPr="00D30570" w:rsidRDefault="000A0D2D" w:rsidP="00D30570">
      <w:pPr>
        <w:pStyle w:val="11"/>
      </w:pPr>
      <w:r w:rsidRPr="00134A30">
        <w:t xml:space="preserve">Информационное сопровождение </w:t>
      </w:r>
      <w:r w:rsidR="00134A30" w:rsidRPr="00134A30">
        <w:t>Конкурса</w:t>
      </w:r>
    </w:p>
    <w:p w:rsidR="000A0D2D" w:rsidRPr="00D91143" w:rsidRDefault="000A0D2D" w:rsidP="000A0D2D">
      <w:pPr>
        <w:spacing w:after="0"/>
        <w:ind w:firstLine="708"/>
      </w:pPr>
      <w:r w:rsidRPr="00134A30">
        <w:t>Подготовка текста пресс-релиза</w:t>
      </w:r>
      <w:r w:rsidR="00134A30" w:rsidRPr="00134A30">
        <w:t>, содержащего</w:t>
      </w:r>
      <w:r w:rsidR="00867956">
        <w:t xml:space="preserve"> </w:t>
      </w:r>
      <w:r w:rsidR="00134A30">
        <w:t xml:space="preserve">не менее </w:t>
      </w:r>
      <w:r w:rsidR="00D739E7" w:rsidRPr="00016C31">
        <w:t>1500</w:t>
      </w:r>
      <w:r w:rsidRPr="00016C31">
        <w:t xml:space="preserve"> знаков,</w:t>
      </w:r>
      <w:r w:rsidR="00867956">
        <w:t xml:space="preserve"> </w:t>
      </w:r>
      <w:r w:rsidRPr="00134A30">
        <w:t>включая проб</w:t>
      </w:r>
      <w:r w:rsidRPr="00134A30">
        <w:t>е</w:t>
      </w:r>
      <w:r w:rsidRPr="00134A30">
        <w:t xml:space="preserve">лы. Итоговый текст пресс-релиза должен быть согласован с Заказчиком за два дня до </w:t>
      </w:r>
      <w:r w:rsidR="00134A30" w:rsidRPr="00134A30">
        <w:t>офиц</w:t>
      </w:r>
      <w:r w:rsidR="00134A30" w:rsidRPr="00134A30">
        <w:t>и</w:t>
      </w:r>
      <w:r w:rsidR="00134A30" w:rsidRPr="00134A30">
        <w:t>ального объявления Конкурса</w:t>
      </w:r>
      <w:r w:rsidRPr="00134A30">
        <w:t>. Рассылка пресс-релиза по СМИ</w:t>
      </w:r>
      <w:r w:rsidR="00DD4AA6">
        <w:t>.</w:t>
      </w:r>
    </w:p>
    <w:p w:rsidR="000A0D2D" w:rsidRPr="00134A30" w:rsidRDefault="000A0D2D" w:rsidP="000A0D2D">
      <w:pPr>
        <w:spacing w:after="0"/>
        <w:ind w:firstLine="708"/>
      </w:pPr>
      <w:r w:rsidRPr="00134A30">
        <w:t>Подготовка текста пост-релиза</w:t>
      </w:r>
      <w:r w:rsidR="00134A30" w:rsidRPr="00134A30">
        <w:t xml:space="preserve">, содержащего </w:t>
      </w:r>
      <w:r w:rsidR="00134A30">
        <w:t xml:space="preserve">не </w:t>
      </w:r>
      <w:r w:rsidR="00134A30" w:rsidRPr="00D739E7">
        <w:t>менее</w:t>
      </w:r>
      <w:r w:rsidRPr="00D739E7">
        <w:t xml:space="preserve"> 2700 знаков, включая</w:t>
      </w:r>
      <w:r w:rsidRPr="00134A30">
        <w:t xml:space="preserve"> пробелы. Итоговый текст пост-релиза должен быть согласован с Заказчиком в течение </w:t>
      </w:r>
      <w:r w:rsidR="00134A30">
        <w:t>пяти</w:t>
      </w:r>
      <w:r w:rsidRPr="00134A30">
        <w:t xml:space="preserve"> рабочих дней после проведения </w:t>
      </w:r>
      <w:r w:rsidR="00134A30">
        <w:t>церемонии награждения победителей Конкурса</w:t>
      </w:r>
      <w:r w:rsidRPr="00134A30">
        <w:t>.</w:t>
      </w:r>
    </w:p>
    <w:p w:rsidR="000A0D2D" w:rsidRPr="00257AD4" w:rsidRDefault="000A0D2D" w:rsidP="000A0D2D">
      <w:pPr>
        <w:spacing w:after="0"/>
        <w:ind w:firstLine="708"/>
        <w:rPr>
          <w:rFonts w:eastAsia="Arial Unicode MS"/>
        </w:rPr>
      </w:pPr>
      <w:r w:rsidRPr="00257AD4">
        <w:rPr>
          <w:rFonts w:eastAsia="Arial Unicode MS"/>
        </w:rPr>
        <w:t xml:space="preserve">Исполнитель обеспечивает организацию фотосъемки </w:t>
      </w:r>
      <w:r w:rsidR="00134A30" w:rsidRPr="00257AD4">
        <w:t>церемонии награждения побед</w:t>
      </w:r>
      <w:r w:rsidR="00134A30" w:rsidRPr="00257AD4">
        <w:t>и</w:t>
      </w:r>
      <w:r w:rsidR="00134A30" w:rsidRPr="00257AD4">
        <w:t>телей Конкурса</w:t>
      </w:r>
      <w:r w:rsidR="00F9527B">
        <w:t xml:space="preserve"> </w:t>
      </w:r>
      <w:r w:rsidR="004D3E8E" w:rsidRPr="00257AD4">
        <w:rPr>
          <w:rFonts w:eastAsia="Arial Unicode MS"/>
        </w:rPr>
        <w:t>и предоставляет фотоотчет (</w:t>
      </w:r>
      <w:r w:rsidR="00134A30" w:rsidRPr="00257AD4">
        <w:rPr>
          <w:rFonts w:eastAsia="Arial Unicode MS"/>
        </w:rPr>
        <w:t>не менее 50</w:t>
      </w:r>
      <w:r w:rsidRPr="00257AD4">
        <w:rPr>
          <w:rFonts w:eastAsia="Arial Unicode MS"/>
        </w:rPr>
        <w:t xml:space="preserve"> фотографий, с разрешением </w:t>
      </w:r>
      <w:r w:rsidR="00257AD4" w:rsidRPr="00257AD4">
        <w:rPr>
          <w:rFonts w:eastAsia="Arial Unicode MS"/>
        </w:rPr>
        <w:t xml:space="preserve">не </w:t>
      </w:r>
      <w:r w:rsidR="00257AD4" w:rsidRPr="00A96028">
        <w:rPr>
          <w:rFonts w:eastAsia="Arial Unicode MS"/>
        </w:rPr>
        <w:t>м</w:t>
      </w:r>
      <w:r w:rsidR="00257AD4" w:rsidRPr="00A96028">
        <w:rPr>
          <w:rFonts w:eastAsia="Arial Unicode MS"/>
        </w:rPr>
        <w:t>е</w:t>
      </w:r>
      <w:r w:rsidR="00257AD4" w:rsidRPr="00A96028">
        <w:rPr>
          <w:rFonts w:eastAsia="Arial Unicode MS"/>
        </w:rPr>
        <w:t>нее</w:t>
      </w:r>
      <w:r w:rsidR="000C6766" w:rsidRPr="00A96028">
        <w:rPr>
          <w:rFonts w:eastAsia="Arial Unicode MS"/>
        </w:rPr>
        <w:t>3456</w:t>
      </w:r>
      <w:r w:rsidRPr="00A96028">
        <w:rPr>
          <w:rFonts w:eastAsia="Arial Unicode MS"/>
        </w:rPr>
        <w:t>х</w:t>
      </w:r>
      <w:r w:rsidR="000C6766" w:rsidRPr="00A96028">
        <w:rPr>
          <w:rFonts w:eastAsia="Arial Unicode MS"/>
        </w:rPr>
        <w:t>2304</w:t>
      </w:r>
      <w:r w:rsidRPr="00A96028">
        <w:rPr>
          <w:rFonts w:eastAsia="Arial Unicode MS"/>
        </w:rPr>
        <w:t xml:space="preserve"> пикселей) с последующей записью на DVD-диск для передачи Заказчику.</w:t>
      </w:r>
    </w:p>
    <w:p w:rsidR="00257AD4" w:rsidRPr="00257AD4" w:rsidRDefault="00257AD4" w:rsidP="00257AD4">
      <w:pPr>
        <w:spacing w:after="0"/>
        <w:ind w:firstLine="708"/>
        <w:rPr>
          <w:rFonts w:eastAsia="Arial Unicode MS"/>
        </w:rPr>
      </w:pPr>
      <w:r w:rsidRPr="00257AD4">
        <w:rPr>
          <w:rFonts w:eastAsia="Arial Unicode MS"/>
        </w:rPr>
        <w:t xml:space="preserve">Исполнитель обеспечивает организацию видеосъемки </w:t>
      </w:r>
      <w:r w:rsidRPr="00257AD4">
        <w:t>церемонии награждения поб</w:t>
      </w:r>
      <w:r w:rsidRPr="00257AD4">
        <w:t>е</w:t>
      </w:r>
      <w:r w:rsidRPr="00257AD4">
        <w:t>дителей Конкурса</w:t>
      </w:r>
      <w:r w:rsidRPr="00257AD4">
        <w:rPr>
          <w:rFonts w:eastAsia="Arial Unicode MS"/>
        </w:rPr>
        <w:t xml:space="preserve"> и предоставляет смонтированный видеоотчет (продолжительностью не менее 30 минут и разрешением не </w:t>
      </w:r>
      <w:r>
        <w:rPr>
          <w:rFonts w:eastAsia="Arial Unicode MS"/>
        </w:rPr>
        <w:t>хуже</w:t>
      </w:r>
      <w:r w:rsidRPr="00257AD4">
        <w:rPr>
          <w:rFonts w:eastAsia="Arial Unicode MS"/>
          <w:lang w:val="en-US"/>
        </w:rPr>
        <w:t>Full</w:t>
      </w:r>
      <w:r w:rsidRPr="00257AD4">
        <w:rPr>
          <w:rFonts w:eastAsia="Arial Unicode MS"/>
        </w:rPr>
        <w:t>-</w:t>
      </w:r>
      <w:r w:rsidRPr="00257AD4">
        <w:rPr>
          <w:rFonts w:eastAsia="Arial Unicode MS"/>
          <w:lang w:val="en-US"/>
        </w:rPr>
        <w:t>HD</w:t>
      </w:r>
      <w:r w:rsidRPr="00257AD4">
        <w:rPr>
          <w:rFonts w:eastAsia="Arial Unicode MS"/>
        </w:rPr>
        <w:t>) с последующей записью на DVD-диск для передачи Заказчику.</w:t>
      </w:r>
    </w:p>
    <w:p w:rsidR="000A0D2D" w:rsidRPr="00DE3ED8" w:rsidRDefault="000A0D2D" w:rsidP="000A0D2D">
      <w:pPr>
        <w:spacing w:after="0"/>
        <w:rPr>
          <w:rFonts w:eastAsia="Arial Unicode MS"/>
        </w:rPr>
      </w:pPr>
    </w:p>
    <w:p w:rsidR="000A0D2D" w:rsidRPr="00D30570" w:rsidRDefault="000A0D2D" w:rsidP="00D30570">
      <w:pPr>
        <w:pStyle w:val="11"/>
      </w:pPr>
      <w:r w:rsidRPr="00D30570">
        <w:t xml:space="preserve">Формирование дизайна </w:t>
      </w:r>
      <w:r w:rsidR="00016C31" w:rsidRPr="00D30570">
        <w:t>материалов</w:t>
      </w:r>
      <w:r w:rsidR="00867956">
        <w:t xml:space="preserve"> </w:t>
      </w:r>
      <w:r w:rsidR="00DE3ED8" w:rsidRPr="00DE3ED8">
        <w:t>Конкурса</w:t>
      </w:r>
    </w:p>
    <w:p w:rsidR="000A0D2D" w:rsidRPr="00DE3ED8" w:rsidRDefault="000A0D2D" w:rsidP="001844B5">
      <w:pPr>
        <w:tabs>
          <w:tab w:val="left" w:pos="0"/>
        </w:tabs>
        <w:spacing w:after="0"/>
        <w:ind w:firstLine="709"/>
      </w:pPr>
      <w:r w:rsidRPr="00DE3ED8">
        <w:t xml:space="preserve">Исполнитель разрабатывает дизайн </w:t>
      </w:r>
      <w:r w:rsidR="00FD7067">
        <w:t>п</w:t>
      </w:r>
      <w:r w:rsidRPr="00DE3ED8">
        <w:t>акет</w:t>
      </w:r>
      <w:r w:rsidR="00FD7067">
        <w:t>ов</w:t>
      </w:r>
      <w:r w:rsidR="002E193C">
        <w:t xml:space="preserve"> </w:t>
      </w:r>
      <w:r w:rsidR="00DE3ED8" w:rsidRPr="00DE3ED8">
        <w:t>победителя</w:t>
      </w:r>
      <w:r w:rsidR="00F9527B">
        <w:t xml:space="preserve"> </w:t>
      </w:r>
      <w:r w:rsidR="00DE3ED8" w:rsidRPr="00DE3ED8">
        <w:t>Конкурса</w:t>
      </w:r>
      <w:r w:rsidR="00FD7067">
        <w:t xml:space="preserve"> и членов Жюри Конкурса</w:t>
      </w:r>
      <w:r w:rsidRPr="00DE3ED8">
        <w:t>, включающий:</w:t>
      </w:r>
    </w:p>
    <w:p w:rsidR="00DE3ED8" w:rsidRPr="00DE3ED8" w:rsidRDefault="00DE3ED8" w:rsidP="001844B5">
      <w:pPr>
        <w:tabs>
          <w:tab w:val="left" w:pos="0"/>
        </w:tabs>
        <w:spacing w:after="0"/>
        <w:ind w:firstLine="709"/>
      </w:pPr>
      <w:r w:rsidRPr="00DE3ED8">
        <w:lastRenderedPageBreak/>
        <w:t xml:space="preserve">- пакет (формат </w:t>
      </w:r>
      <w:r w:rsidR="009E19F2">
        <w:t xml:space="preserve">– </w:t>
      </w:r>
      <w:r w:rsidR="00F9527B">
        <w:t xml:space="preserve">не менее Ас </w:t>
      </w:r>
      <w:r w:rsidRPr="00DE3ED8">
        <w:t xml:space="preserve"> нанесение</w:t>
      </w:r>
      <w:r w:rsidR="00F9527B">
        <w:t>м</w:t>
      </w:r>
      <w:r w:rsidRPr="00DE3ED8">
        <w:t xml:space="preserve"> информации о Конкурсе);</w:t>
      </w:r>
    </w:p>
    <w:p w:rsidR="00FD7067" w:rsidRDefault="00016C31" w:rsidP="001844B5">
      <w:pPr>
        <w:tabs>
          <w:tab w:val="left" w:pos="0"/>
        </w:tabs>
        <w:spacing w:after="0"/>
        <w:ind w:firstLine="709"/>
      </w:pPr>
      <w:r>
        <w:t>- комплект дипломов победителя Конкурса 1, 2 и 3 степени (по 1 комплекту для ка</w:t>
      </w:r>
      <w:r>
        <w:t>ж</w:t>
      </w:r>
      <w:r>
        <w:t>дой из 4 номинаций) – всего 12 дипломов</w:t>
      </w:r>
      <w:r w:rsidR="009E19F2">
        <w:t xml:space="preserve"> и благодарственные письма всем участникам Ко</w:t>
      </w:r>
      <w:r w:rsidR="009E19F2">
        <w:t>н</w:t>
      </w:r>
      <w:r w:rsidR="009E19F2">
        <w:t>курса (формат А4, плотность бумаги не менее 200 г/</w:t>
      </w:r>
      <w:proofErr w:type="spellStart"/>
      <w:r w:rsidR="009E19F2">
        <w:t>кв.м</w:t>
      </w:r>
      <w:proofErr w:type="spellEnd"/>
      <w:r w:rsidR="009E19F2">
        <w:t>, полноцветная печать)</w:t>
      </w:r>
      <w:r w:rsidR="00FD7067">
        <w:t>.</w:t>
      </w:r>
    </w:p>
    <w:p w:rsidR="000A0D2D" w:rsidRDefault="000A0D2D" w:rsidP="001844B5">
      <w:pPr>
        <w:tabs>
          <w:tab w:val="left" w:pos="0"/>
        </w:tabs>
        <w:spacing w:after="0"/>
        <w:ind w:firstLine="709"/>
      </w:pPr>
      <w:r w:rsidRPr="00DE3ED8">
        <w:t xml:space="preserve">Дизайн </w:t>
      </w:r>
      <w:r w:rsidR="00DE3ED8">
        <w:t>П</w:t>
      </w:r>
      <w:r w:rsidRPr="00DE3ED8">
        <w:t xml:space="preserve">акета </w:t>
      </w:r>
      <w:r w:rsidR="001844B5">
        <w:t xml:space="preserve">победителя Конкурса </w:t>
      </w:r>
      <w:r w:rsidR="008557ED" w:rsidRPr="00DE3ED8">
        <w:t xml:space="preserve">должен быть </w:t>
      </w:r>
      <w:r w:rsidR="008557ED" w:rsidRPr="00DE3ED8">
        <w:rPr>
          <w:rFonts w:eastAsia="Arial Unicode MS"/>
        </w:rPr>
        <w:t>представлен на согласование с Го</w:t>
      </w:r>
      <w:r w:rsidR="008557ED" w:rsidRPr="00DE3ED8">
        <w:rPr>
          <w:rFonts w:eastAsia="Arial Unicode MS"/>
        </w:rPr>
        <w:t>с</w:t>
      </w:r>
      <w:r w:rsidR="008557ED" w:rsidRPr="00DE3ED8">
        <w:rPr>
          <w:rFonts w:eastAsia="Arial Unicode MS"/>
        </w:rPr>
        <w:t>ударственным заказчиком</w:t>
      </w:r>
      <w:r w:rsidR="00867956">
        <w:rPr>
          <w:rFonts w:eastAsia="Arial Unicode MS"/>
        </w:rPr>
        <w:t xml:space="preserve"> </w:t>
      </w:r>
      <w:r w:rsidRPr="00DE3ED8">
        <w:t xml:space="preserve">в течение </w:t>
      </w:r>
      <w:r w:rsidR="00016C31">
        <w:t>30</w:t>
      </w:r>
      <w:r w:rsidRPr="00DE3ED8">
        <w:t xml:space="preserve"> дней с момента заключения Государственного Ко</w:t>
      </w:r>
      <w:r w:rsidRPr="00DE3ED8">
        <w:t>н</w:t>
      </w:r>
      <w:r w:rsidRPr="00DE3ED8">
        <w:t xml:space="preserve">тракта. </w:t>
      </w:r>
    </w:p>
    <w:p w:rsidR="00994758" w:rsidRDefault="00994758" w:rsidP="00994758">
      <w:pPr>
        <w:tabs>
          <w:tab w:val="left" w:pos="0"/>
        </w:tabs>
        <w:spacing w:after="0"/>
        <w:ind w:firstLine="709"/>
        <w:rPr>
          <w:rFonts w:eastAsia="Arial Unicode MS"/>
        </w:rPr>
      </w:pPr>
      <w:r>
        <w:rPr>
          <w:rFonts w:eastAsia="Arial Unicode MS"/>
        </w:rPr>
        <w:t xml:space="preserve">Исполнитель разрабатывает дизайн статуэтки «Стойкость» и </w:t>
      </w:r>
      <w:r w:rsidRPr="00DE3ED8">
        <w:rPr>
          <w:rFonts w:eastAsia="Arial Unicode MS"/>
        </w:rPr>
        <w:t>представл</w:t>
      </w:r>
      <w:r>
        <w:rPr>
          <w:rFonts w:eastAsia="Arial Unicode MS"/>
        </w:rPr>
        <w:t>яет</w:t>
      </w:r>
      <w:r w:rsidR="00867956">
        <w:rPr>
          <w:rFonts w:eastAsia="Arial Unicode MS"/>
        </w:rPr>
        <w:t xml:space="preserve"> </w:t>
      </w:r>
      <w:r>
        <w:rPr>
          <w:rFonts w:eastAsia="Arial Unicode MS"/>
        </w:rPr>
        <w:t xml:space="preserve">его </w:t>
      </w:r>
      <w:r w:rsidRPr="00DE3ED8">
        <w:rPr>
          <w:rFonts w:eastAsia="Arial Unicode MS"/>
        </w:rPr>
        <w:t>на с</w:t>
      </w:r>
      <w:r w:rsidRPr="00DE3ED8">
        <w:rPr>
          <w:rFonts w:eastAsia="Arial Unicode MS"/>
        </w:rPr>
        <w:t>о</w:t>
      </w:r>
      <w:r w:rsidRPr="00DE3ED8">
        <w:rPr>
          <w:rFonts w:eastAsia="Arial Unicode MS"/>
        </w:rPr>
        <w:t>гласование с Государственным заказчиком</w:t>
      </w:r>
      <w:r>
        <w:rPr>
          <w:rFonts w:eastAsia="Arial Unicode MS"/>
        </w:rPr>
        <w:t xml:space="preserve"> не позднее</w:t>
      </w:r>
      <w:r w:rsidR="00867956">
        <w:rPr>
          <w:rFonts w:eastAsia="Arial Unicode MS"/>
        </w:rPr>
        <w:t>,</w:t>
      </w:r>
      <w:r>
        <w:rPr>
          <w:rFonts w:eastAsia="Arial Unicode MS"/>
        </w:rPr>
        <w:t xml:space="preserve"> чем за 60 дней до даты проведения церемонии награждения.</w:t>
      </w:r>
    </w:p>
    <w:p w:rsidR="00626B17" w:rsidRDefault="00626B17" w:rsidP="001844B5">
      <w:pPr>
        <w:tabs>
          <w:tab w:val="left" w:pos="0"/>
        </w:tabs>
        <w:spacing w:after="0"/>
        <w:ind w:firstLine="709"/>
        <w:rPr>
          <w:rFonts w:eastAsia="Arial Unicode MS"/>
        </w:rPr>
      </w:pPr>
    </w:p>
    <w:p w:rsidR="00626B17" w:rsidRPr="00867956" w:rsidRDefault="009E19F2" w:rsidP="00D30570">
      <w:pPr>
        <w:pStyle w:val="11"/>
        <w:rPr>
          <w:sz w:val="23"/>
          <w:szCs w:val="23"/>
        </w:rPr>
      </w:pPr>
      <w:r w:rsidRPr="00867956">
        <w:rPr>
          <w:sz w:val="23"/>
          <w:szCs w:val="23"/>
        </w:rPr>
        <w:t>Имущественные права на объекты интеллектуальной собственности</w:t>
      </w:r>
      <w:r w:rsidR="00F9527B" w:rsidRPr="00867956">
        <w:rPr>
          <w:sz w:val="23"/>
          <w:szCs w:val="23"/>
        </w:rPr>
        <w:t xml:space="preserve"> </w:t>
      </w:r>
      <w:r w:rsidR="00626B17" w:rsidRPr="00867956">
        <w:rPr>
          <w:sz w:val="23"/>
          <w:szCs w:val="23"/>
        </w:rPr>
        <w:t>Конкурса</w:t>
      </w:r>
    </w:p>
    <w:p w:rsidR="00626B17" w:rsidRPr="00DE3ED8" w:rsidRDefault="00626B17" w:rsidP="00626B17">
      <w:pPr>
        <w:tabs>
          <w:tab w:val="left" w:pos="0"/>
        </w:tabs>
        <w:spacing w:after="0"/>
        <w:ind w:firstLine="709"/>
      </w:pPr>
      <w:proofErr w:type="gramStart"/>
      <w:r w:rsidRPr="00DE3ED8">
        <w:t>Ис</w:t>
      </w:r>
      <w:r w:rsidR="009E19F2">
        <w:t xml:space="preserve">ключительные права на разработанные и изготовленные исполнителем Положение о Конкурсе, сценарий церемонии награждения, </w:t>
      </w:r>
      <w:r w:rsidR="00876316">
        <w:t xml:space="preserve">произведения участников Конкурса, </w:t>
      </w:r>
      <w:r w:rsidR="009E19F2">
        <w:t>фото и видеоматериалы, дизайн и макеты поли</w:t>
      </w:r>
      <w:r w:rsidR="00876316">
        <w:t>графической продукции, статуэтки «Стойкость» в полном объеме принадлежат Государственному заказчику.</w:t>
      </w:r>
      <w:proofErr w:type="gramEnd"/>
      <w:r w:rsidR="00876316">
        <w:t xml:space="preserve"> Исполнитель не вправе использ</w:t>
      </w:r>
      <w:r w:rsidR="00876316">
        <w:t>о</w:t>
      </w:r>
      <w:r w:rsidR="00876316">
        <w:t>вать, продавать, демонстрировать передавать третьим лицам указанные материалы без ра</w:t>
      </w:r>
      <w:r w:rsidR="00876316">
        <w:t>з</w:t>
      </w:r>
      <w:r w:rsidR="00876316">
        <w:t>решения Государственного заказчика.</w:t>
      </w:r>
    </w:p>
    <w:p w:rsidR="000A0D2D" w:rsidRPr="00DE3ED8" w:rsidRDefault="000A0D2D" w:rsidP="00F134A0">
      <w:pPr>
        <w:spacing w:after="0"/>
      </w:pPr>
    </w:p>
    <w:p w:rsidR="00DE42A2" w:rsidRPr="00DE3ED8" w:rsidRDefault="00DE42A2" w:rsidP="00D30570">
      <w:pPr>
        <w:pStyle w:val="11"/>
      </w:pPr>
      <w:r w:rsidRPr="00D30570">
        <w:t>Порядок согласования с Государственным заказчиком</w:t>
      </w:r>
    </w:p>
    <w:p w:rsidR="00DE42A2" w:rsidRPr="00DE3ED8" w:rsidRDefault="00DE42A2" w:rsidP="00DE42A2">
      <w:pPr>
        <w:spacing w:after="0"/>
        <w:ind w:firstLine="709"/>
      </w:pPr>
      <w:r w:rsidRPr="00DE3ED8">
        <w:t>Согласование с Государственным заказчиком предусмотренных настоящим Технич</w:t>
      </w:r>
      <w:r w:rsidRPr="00DE3ED8">
        <w:t>е</w:t>
      </w:r>
      <w:r w:rsidRPr="00DE3ED8">
        <w:t>ским заданием материалов происходит в следующем порядке:</w:t>
      </w:r>
    </w:p>
    <w:p w:rsidR="00DE42A2" w:rsidRPr="00B14023" w:rsidRDefault="00DE42A2" w:rsidP="005A7CBD">
      <w:pPr>
        <w:pStyle w:val="a5"/>
        <w:numPr>
          <w:ilvl w:val="0"/>
          <w:numId w:val="17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14023">
        <w:rPr>
          <w:rFonts w:ascii="Times New Roman" w:hAnsi="Times New Roman"/>
          <w:sz w:val="24"/>
          <w:szCs w:val="24"/>
        </w:rPr>
        <w:t>Исполнитель направляет Государственному заказчику материалы на соглас</w:t>
      </w:r>
      <w:r w:rsidRPr="00B14023">
        <w:rPr>
          <w:rFonts w:ascii="Times New Roman" w:hAnsi="Times New Roman"/>
          <w:sz w:val="24"/>
          <w:szCs w:val="24"/>
        </w:rPr>
        <w:t>о</w:t>
      </w:r>
      <w:r w:rsidRPr="00B14023">
        <w:rPr>
          <w:rFonts w:ascii="Times New Roman" w:hAnsi="Times New Roman"/>
          <w:sz w:val="24"/>
          <w:szCs w:val="24"/>
        </w:rPr>
        <w:t>вание посредством электронной почты (или посредством официального письма) в адрес Го</w:t>
      </w:r>
      <w:r w:rsidRPr="00B14023">
        <w:rPr>
          <w:rFonts w:ascii="Times New Roman" w:hAnsi="Times New Roman"/>
          <w:sz w:val="24"/>
          <w:szCs w:val="24"/>
        </w:rPr>
        <w:t>с</w:t>
      </w:r>
      <w:r w:rsidRPr="00B14023">
        <w:rPr>
          <w:rFonts w:ascii="Times New Roman" w:hAnsi="Times New Roman"/>
          <w:sz w:val="24"/>
          <w:szCs w:val="24"/>
        </w:rPr>
        <w:t>ударственного Заказчика после заключения Государственного контракта.</w:t>
      </w:r>
    </w:p>
    <w:p w:rsidR="00DE42A2" w:rsidRPr="00B14023" w:rsidRDefault="00DE42A2" w:rsidP="005A7CBD">
      <w:pPr>
        <w:pStyle w:val="a5"/>
        <w:numPr>
          <w:ilvl w:val="0"/>
          <w:numId w:val="17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14023">
        <w:rPr>
          <w:rFonts w:ascii="Times New Roman" w:hAnsi="Times New Roman"/>
          <w:sz w:val="24"/>
          <w:szCs w:val="24"/>
        </w:rPr>
        <w:t>Государственный заказчик обязуется в течение 5 (пяти) рабочих дней соглас</w:t>
      </w:r>
      <w:r w:rsidRPr="00B14023">
        <w:rPr>
          <w:rFonts w:ascii="Times New Roman" w:hAnsi="Times New Roman"/>
          <w:sz w:val="24"/>
          <w:szCs w:val="24"/>
        </w:rPr>
        <w:t>о</w:t>
      </w:r>
      <w:r w:rsidRPr="00B14023">
        <w:rPr>
          <w:rFonts w:ascii="Times New Roman" w:hAnsi="Times New Roman"/>
          <w:sz w:val="24"/>
          <w:szCs w:val="24"/>
        </w:rPr>
        <w:t xml:space="preserve">вать материалы, направленные Исполнителем, либо предоставить мотивированный отказ </w:t>
      </w:r>
      <w:r w:rsidR="00867956">
        <w:rPr>
          <w:rFonts w:ascii="Times New Roman" w:hAnsi="Times New Roman"/>
          <w:sz w:val="24"/>
          <w:szCs w:val="24"/>
        </w:rPr>
        <w:t xml:space="preserve">             </w:t>
      </w:r>
      <w:r w:rsidRPr="00B14023">
        <w:rPr>
          <w:rFonts w:ascii="Times New Roman" w:hAnsi="Times New Roman"/>
          <w:sz w:val="24"/>
          <w:szCs w:val="24"/>
        </w:rPr>
        <w:t>с указанием необходимости доработки и комментариями относительно предоставленных на согласование материалов в рамках требований настоящего Технического задания.</w:t>
      </w:r>
    </w:p>
    <w:p w:rsidR="00DE42A2" w:rsidRDefault="00DE42A2" w:rsidP="00DD4AA6">
      <w:pPr>
        <w:spacing w:after="0"/>
        <w:ind w:firstLine="709"/>
      </w:pPr>
      <w:r w:rsidRPr="00DE3ED8">
        <w:t>Исполнитель обязуется доработать материалы по замечаниям Государственного з</w:t>
      </w:r>
      <w:r w:rsidRPr="00DE3ED8">
        <w:t>а</w:t>
      </w:r>
      <w:r w:rsidRPr="00DE3ED8">
        <w:t>казчика в течение 5 календарных дней с момента их получения и направить на повторное с</w:t>
      </w:r>
      <w:r w:rsidRPr="00DE3ED8">
        <w:t>о</w:t>
      </w:r>
      <w:r w:rsidRPr="00DE3ED8">
        <w:t>гласование.</w:t>
      </w:r>
    </w:p>
    <w:p w:rsidR="00DD4AA6" w:rsidRPr="00DD4AA6" w:rsidRDefault="00DD4AA6" w:rsidP="00DD4AA6">
      <w:pPr>
        <w:spacing w:after="0"/>
        <w:ind w:firstLine="709"/>
      </w:pPr>
    </w:p>
    <w:p w:rsidR="000A0D2D" w:rsidRPr="00D30570" w:rsidRDefault="000A0D2D" w:rsidP="00D30570">
      <w:pPr>
        <w:pStyle w:val="11"/>
      </w:pPr>
      <w:r w:rsidRPr="00D30570">
        <w:t>Подготовка итогового отч</w:t>
      </w:r>
      <w:r w:rsidR="00DE3ED8" w:rsidRPr="00D30570">
        <w:t>ё</w:t>
      </w:r>
      <w:r w:rsidRPr="00D30570">
        <w:t>та о реализации мероприятия</w:t>
      </w:r>
    </w:p>
    <w:p w:rsidR="000A0D2D" w:rsidRPr="00DE3ED8" w:rsidRDefault="000A0D2D" w:rsidP="000A0D2D">
      <w:pPr>
        <w:spacing w:after="0"/>
        <w:ind w:firstLine="708"/>
        <w:rPr>
          <w:sz w:val="22"/>
          <w:szCs w:val="22"/>
        </w:rPr>
      </w:pPr>
      <w:r w:rsidRPr="00DE3ED8">
        <w:rPr>
          <w:szCs w:val="22"/>
        </w:rPr>
        <w:t>Отч</w:t>
      </w:r>
      <w:r w:rsidR="00DE3ED8">
        <w:rPr>
          <w:szCs w:val="22"/>
        </w:rPr>
        <w:t>ё</w:t>
      </w:r>
      <w:r w:rsidRPr="00DE3ED8">
        <w:rPr>
          <w:szCs w:val="22"/>
        </w:rPr>
        <w:t>т должен содержать подробное описание услуги согласно предмету настоящего Государственного контракта и в строгом соответствии с Техническим заданием. В состав о</w:t>
      </w:r>
      <w:r w:rsidRPr="00DE3ED8">
        <w:rPr>
          <w:szCs w:val="22"/>
        </w:rPr>
        <w:t>т</w:t>
      </w:r>
      <w:r w:rsidRPr="00DE3ED8">
        <w:rPr>
          <w:szCs w:val="22"/>
        </w:rPr>
        <w:t>ч</w:t>
      </w:r>
      <w:r w:rsidR="00DE3ED8">
        <w:rPr>
          <w:szCs w:val="22"/>
        </w:rPr>
        <w:t>ё</w:t>
      </w:r>
      <w:r w:rsidRPr="00DE3ED8">
        <w:rPr>
          <w:szCs w:val="22"/>
        </w:rPr>
        <w:t xml:space="preserve">тных документов входит: </w:t>
      </w:r>
    </w:p>
    <w:p w:rsidR="000A0D2D" w:rsidRDefault="000A0D2D" w:rsidP="000A0D2D">
      <w:pPr>
        <w:spacing w:after="0"/>
        <w:ind w:firstLine="708"/>
        <w:rPr>
          <w:szCs w:val="22"/>
        </w:rPr>
      </w:pPr>
      <w:r w:rsidRPr="00DE3ED8">
        <w:rPr>
          <w:szCs w:val="22"/>
        </w:rPr>
        <w:t>- акт сдачи</w:t>
      </w:r>
      <w:r w:rsidR="00D30570">
        <w:rPr>
          <w:szCs w:val="22"/>
        </w:rPr>
        <w:t>-</w:t>
      </w:r>
      <w:r w:rsidRPr="00DE3ED8">
        <w:rPr>
          <w:szCs w:val="22"/>
        </w:rPr>
        <w:t>приемки оказанных услуг;</w:t>
      </w:r>
    </w:p>
    <w:p w:rsidR="00876316" w:rsidRPr="00DE3ED8" w:rsidRDefault="00876316" w:rsidP="000A0D2D">
      <w:pPr>
        <w:spacing w:after="0"/>
        <w:ind w:firstLine="708"/>
        <w:rPr>
          <w:sz w:val="22"/>
          <w:szCs w:val="22"/>
        </w:rPr>
      </w:pPr>
      <w:r>
        <w:rPr>
          <w:szCs w:val="22"/>
        </w:rPr>
        <w:t>- акт сдачи-приемки подарков, заверенные участниками Конкурса;</w:t>
      </w:r>
    </w:p>
    <w:p w:rsidR="005001AB" w:rsidRDefault="000A0D2D" w:rsidP="00DD4AA6">
      <w:pPr>
        <w:spacing w:after="0"/>
        <w:ind w:firstLine="708"/>
        <w:rPr>
          <w:szCs w:val="22"/>
        </w:rPr>
      </w:pPr>
      <w:r w:rsidRPr="00DE3ED8">
        <w:rPr>
          <w:szCs w:val="22"/>
        </w:rPr>
        <w:t>- отч</w:t>
      </w:r>
      <w:r w:rsidR="00DE3ED8">
        <w:rPr>
          <w:szCs w:val="22"/>
        </w:rPr>
        <w:t>ё</w:t>
      </w:r>
      <w:r w:rsidRPr="00DE3ED8">
        <w:rPr>
          <w:szCs w:val="22"/>
        </w:rPr>
        <w:t xml:space="preserve">т по проекту, подтверждающий реализацию мероприятия в соответствии с </w:t>
      </w:r>
      <w:r w:rsidR="00DE3ED8">
        <w:rPr>
          <w:szCs w:val="22"/>
        </w:rPr>
        <w:t>Т</w:t>
      </w:r>
      <w:r w:rsidRPr="00DE3ED8">
        <w:rPr>
          <w:szCs w:val="22"/>
        </w:rPr>
        <w:t>е</w:t>
      </w:r>
      <w:r w:rsidRPr="00DE3ED8">
        <w:rPr>
          <w:szCs w:val="22"/>
        </w:rPr>
        <w:t>х</w:t>
      </w:r>
      <w:r w:rsidRPr="00DE3ED8">
        <w:rPr>
          <w:szCs w:val="22"/>
        </w:rPr>
        <w:t>ническим заданием (предоставление отч</w:t>
      </w:r>
      <w:r w:rsidR="00DE3ED8">
        <w:rPr>
          <w:szCs w:val="22"/>
        </w:rPr>
        <w:t>ё</w:t>
      </w:r>
      <w:r w:rsidRPr="00DE3ED8">
        <w:rPr>
          <w:szCs w:val="22"/>
        </w:rPr>
        <w:t>та, фото</w:t>
      </w:r>
      <w:r w:rsidR="00DE3ED8">
        <w:rPr>
          <w:szCs w:val="22"/>
        </w:rPr>
        <w:t>, видео</w:t>
      </w:r>
      <w:r w:rsidRPr="00DE3ED8">
        <w:rPr>
          <w:szCs w:val="22"/>
        </w:rPr>
        <w:t>, итоговые материалы для размещ</w:t>
      </w:r>
      <w:r w:rsidRPr="00DE3ED8">
        <w:rPr>
          <w:szCs w:val="22"/>
        </w:rPr>
        <w:t>е</w:t>
      </w:r>
      <w:r w:rsidRPr="00DE3ED8">
        <w:rPr>
          <w:szCs w:val="22"/>
        </w:rPr>
        <w:t>ния в средствах массовой информации: прес</w:t>
      </w:r>
      <w:proofErr w:type="gramStart"/>
      <w:r w:rsidRPr="00DE3ED8">
        <w:rPr>
          <w:szCs w:val="22"/>
        </w:rPr>
        <w:t>с-</w:t>
      </w:r>
      <w:proofErr w:type="gramEnd"/>
      <w:r w:rsidRPr="00DE3ED8">
        <w:rPr>
          <w:szCs w:val="22"/>
        </w:rPr>
        <w:t xml:space="preserve"> и пост-релизы)</w:t>
      </w:r>
      <w:r w:rsidR="00DD4AA6">
        <w:rPr>
          <w:szCs w:val="22"/>
        </w:rPr>
        <w:t>.</w:t>
      </w:r>
    </w:p>
    <w:p w:rsidR="00F703D5" w:rsidRDefault="00F703D5" w:rsidP="00DD4AA6">
      <w:pPr>
        <w:spacing w:after="0"/>
        <w:ind w:firstLine="708"/>
        <w:rPr>
          <w:szCs w:val="22"/>
        </w:rPr>
      </w:pPr>
    </w:p>
    <w:p w:rsidR="00F703D5" w:rsidRPr="00DE3ED8" w:rsidRDefault="00F703D5" w:rsidP="00DD4AA6">
      <w:pPr>
        <w:spacing w:after="0"/>
        <w:ind w:firstLine="708"/>
        <w:rPr>
          <w:szCs w:val="22"/>
        </w:rPr>
      </w:pPr>
      <w:r w:rsidRPr="00F703D5">
        <w:rPr>
          <w:b/>
          <w:szCs w:val="22"/>
        </w:rPr>
        <w:t>Максимальный размер субсидии</w:t>
      </w:r>
      <w:r w:rsidRPr="00F703D5">
        <w:rPr>
          <w:szCs w:val="22"/>
        </w:rPr>
        <w:t xml:space="preserve">: </w:t>
      </w:r>
      <w:r w:rsidR="005C1AC8" w:rsidRPr="005C1AC8">
        <w:rPr>
          <w:szCs w:val="22"/>
        </w:rPr>
        <w:t>260,0</w:t>
      </w:r>
      <w:r w:rsidR="005C1AC8">
        <w:rPr>
          <w:szCs w:val="22"/>
        </w:rPr>
        <w:t xml:space="preserve"> </w:t>
      </w:r>
      <w:r w:rsidRPr="00F703D5">
        <w:rPr>
          <w:szCs w:val="22"/>
        </w:rPr>
        <w:t>рубл</w:t>
      </w:r>
      <w:r w:rsidR="005C1AC8">
        <w:rPr>
          <w:szCs w:val="22"/>
        </w:rPr>
        <w:t>ей</w:t>
      </w:r>
      <w:r w:rsidRPr="00F703D5">
        <w:rPr>
          <w:szCs w:val="22"/>
        </w:rPr>
        <w:t>.</w:t>
      </w:r>
      <w:bookmarkStart w:id="0" w:name="_GoBack"/>
      <w:bookmarkEnd w:id="0"/>
    </w:p>
    <w:sectPr w:rsidR="00F703D5" w:rsidRPr="00DE3ED8" w:rsidSect="006852F7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B2" w:rsidRDefault="007E46B2">
      <w:r>
        <w:separator/>
      </w:r>
    </w:p>
    <w:p w:rsidR="007E46B2" w:rsidRDefault="007E46B2"/>
  </w:endnote>
  <w:endnote w:type="continuationSeparator" w:id="0">
    <w:p w:rsidR="007E46B2" w:rsidRDefault="007E46B2">
      <w:r>
        <w:continuationSeparator/>
      </w:r>
    </w:p>
    <w:p w:rsidR="007E46B2" w:rsidRDefault="007E4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Arial"/>
    <w:charset w:val="00"/>
    <w:family w:val="swiss"/>
    <w:pitch w:val="default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A3" w:rsidRDefault="00CB09F7">
    <w:pPr>
      <w:pStyle w:val="afd"/>
      <w:framePr w:wrap="auto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0802A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802A3" w:rsidRDefault="000802A3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904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356A1" w:rsidRPr="00C356A1" w:rsidRDefault="00CB09F7">
        <w:pPr>
          <w:pStyle w:val="afd"/>
          <w:jc w:val="right"/>
          <w:rPr>
            <w:sz w:val="20"/>
          </w:rPr>
        </w:pPr>
        <w:r w:rsidRPr="00C356A1">
          <w:rPr>
            <w:sz w:val="20"/>
          </w:rPr>
          <w:fldChar w:fldCharType="begin"/>
        </w:r>
        <w:r w:rsidR="00C356A1" w:rsidRPr="00C356A1">
          <w:rPr>
            <w:sz w:val="20"/>
          </w:rPr>
          <w:instrText>PAGE   \* MERGEFORMAT</w:instrText>
        </w:r>
        <w:r w:rsidRPr="00C356A1">
          <w:rPr>
            <w:sz w:val="20"/>
          </w:rPr>
          <w:fldChar w:fldCharType="separate"/>
        </w:r>
        <w:r w:rsidR="005C1AC8">
          <w:rPr>
            <w:sz w:val="20"/>
          </w:rPr>
          <w:t>6</w:t>
        </w:r>
        <w:r w:rsidRPr="00C356A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B2" w:rsidRDefault="007E46B2">
      <w:r>
        <w:separator/>
      </w:r>
    </w:p>
    <w:p w:rsidR="007E46B2" w:rsidRDefault="007E46B2"/>
  </w:footnote>
  <w:footnote w:type="continuationSeparator" w:id="0">
    <w:p w:rsidR="007E46B2" w:rsidRDefault="007E46B2">
      <w:r>
        <w:continuationSeparator/>
      </w:r>
    </w:p>
    <w:p w:rsidR="007E46B2" w:rsidRDefault="007E46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A3" w:rsidRDefault="00CB09F7">
    <w:pPr>
      <w:pStyle w:val="af6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802A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802A3" w:rsidRDefault="000802A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</w:abstractNum>
  <w:abstractNum w:abstractNumId="13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</w:abstractNum>
  <w:abstractNum w:abstractNumId="14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10287"/>
        </w:tabs>
        <w:ind w:left="10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3552999"/>
    <w:multiLevelType w:val="hybridMultilevel"/>
    <w:tmpl w:val="1D3E30A4"/>
    <w:lvl w:ilvl="0" w:tplc="0908D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0395034"/>
    <w:multiLevelType w:val="multilevel"/>
    <w:tmpl w:val="653E51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DD56139"/>
    <w:multiLevelType w:val="multilevel"/>
    <w:tmpl w:val="73A62124"/>
    <w:lvl w:ilvl="0">
      <w:start w:val="1"/>
      <w:numFmt w:val="decimal"/>
      <w:pStyle w:val="10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3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9E52487"/>
    <w:multiLevelType w:val="hybridMultilevel"/>
    <w:tmpl w:val="394C633A"/>
    <w:lvl w:ilvl="0" w:tplc="3AFC404C">
      <w:start w:val="1"/>
      <w:numFmt w:val="decimal"/>
      <w:pStyle w:val="1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1"/>
  </w:num>
  <w:num w:numId="12">
    <w:abstractNumId w:val="15"/>
  </w:num>
  <w:num w:numId="13">
    <w:abstractNumId w:val="14"/>
  </w:num>
  <w:num w:numId="14">
    <w:abstractNumId w:val="19"/>
  </w:num>
  <w:num w:numId="15">
    <w:abstractNumId w:val="17"/>
  </w:num>
  <w:num w:numId="16">
    <w:abstractNumId w:val="20"/>
  </w:num>
  <w:num w:numId="17">
    <w:abstractNumId w:val="16"/>
  </w:num>
  <w:num w:numId="1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42"/>
    <w:rsid w:val="000032A0"/>
    <w:rsid w:val="0000527C"/>
    <w:rsid w:val="00005D36"/>
    <w:rsid w:val="00007BF7"/>
    <w:rsid w:val="0001474C"/>
    <w:rsid w:val="00016C31"/>
    <w:rsid w:val="00020743"/>
    <w:rsid w:val="00021A55"/>
    <w:rsid w:val="00021C9B"/>
    <w:rsid w:val="000220DF"/>
    <w:rsid w:val="0002395E"/>
    <w:rsid w:val="00024765"/>
    <w:rsid w:val="000278EA"/>
    <w:rsid w:val="0003094D"/>
    <w:rsid w:val="00034111"/>
    <w:rsid w:val="000350CE"/>
    <w:rsid w:val="00040B77"/>
    <w:rsid w:val="00042CED"/>
    <w:rsid w:val="000430B3"/>
    <w:rsid w:val="00044431"/>
    <w:rsid w:val="000446BC"/>
    <w:rsid w:val="000448D2"/>
    <w:rsid w:val="00045CCB"/>
    <w:rsid w:val="00045EB7"/>
    <w:rsid w:val="00045F11"/>
    <w:rsid w:val="000461C3"/>
    <w:rsid w:val="000501A3"/>
    <w:rsid w:val="00050326"/>
    <w:rsid w:val="00053698"/>
    <w:rsid w:val="00053B76"/>
    <w:rsid w:val="00053FAD"/>
    <w:rsid w:val="000570BD"/>
    <w:rsid w:val="00057332"/>
    <w:rsid w:val="00057BB6"/>
    <w:rsid w:val="00066560"/>
    <w:rsid w:val="000670F1"/>
    <w:rsid w:val="0006754C"/>
    <w:rsid w:val="000709B9"/>
    <w:rsid w:val="00071F53"/>
    <w:rsid w:val="00071FAB"/>
    <w:rsid w:val="0007634E"/>
    <w:rsid w:val="000771FD"/>
    <w:rsid w:val="000802A3"/>
    <w:rsid w:val="00081393"/>
    <w:rsid w:val="00081479"/>
    <w:rsid w:val="00081A9B"/>
    <w:rsid w:val="00081C27"/>
    <w:rsid w:val="00085C31"/>
    <w:rsid w:val="00086669"/>
    <w:rsid w:val="0008700A"/>
    <w:rsid w:val="000870F5"/>
    <w:rsid w:val="000915D3"/>
    <w:rsid w:val="00091912"/>
    <w:rsid w:val="00095ECC"/>
    <w:rsid w:val="000969E3"/>
    <w:rsid w:val="00097C11"/>
    <w:rsid w:val="000A0D2D"/>
    <w:rsid w:val="000A17C3"/>
    <w:rsid w:val="000A2F1B"/>
    <w:rsid w:val="000A31F8"/>
    <w:rsid w:val="000A419B"/>
    <w:rsid w:val="000A6D2D"/>
    <w:rsid w:val="000B0265"/>
    <w:rsid w:val="000B158D"/>
    <w:rsid w:val="000B4874"/>
    <w:rsid w:val="000B4E2A"/>
    <w:rsid w:val="000B4F5F"/>
    <w:rsid w:val="000B5F08"/>
    <w:rsid w:val="000C07B5"/>
    <w:rsid w:val="000C2F23"/>
    <w:rsid w:val="000C5C28"/>
    <w:rsid w:val="000C6766"/>
    <w:rsid w:val="000C73EA"/>
    <w:rsid w:val="000D0318"/>
    <w:rsid w:val="000D335C"/>
    <w:rsid w:val="000D3DBD"/>
    <w:rsid w:val="000D43B5"/>
    <w:rsid w:val="000D5E24"/>
    <w:rsid w:val="000E0A40"/>
    <w:rsid w:val="000E0DCC"/>
    <w:rsid w:val="000E1215"/>
    <w:rsid w:val="000E1B1D"/>
    <w:rsid w:val="000E2AD6"/>
    <w:rsid w:val="000E459E"/>
    <w:rsid w:val="000E4895"/>
    <w:rsid w:val="000E6540"/>
    <w:rsid w:val="000E6FDC"/>
    <w:rsid w:val="000E72CA"/>
    <w:rsid w:val="000F00CB"/>
    <w:rsid w:val="000F0CBE"/>
    <w:rsid w:val="000F0E5F"/>
    <w:rsid w:val="000F1CAB"/>
    <w:rsid w:val="000F2CFE"/>
    <w:rsid w:val="000F3405"/>
    <w:rsid w:val="000F4497"/>
    <w:rsid w:val="000F65E1"/>
    <w:rsid w:val="000F6C2A"/>
    <w:rsid w:val="000F78BF"/>
    <w:rsid w:val="00100D84"/>
    <w:rsid w:val="00100DC1"/>
    <w:rsid w:val="00101EAF"/>
    <w:rsid w:val="00104899"/>
    <w:rsid w:val="00106370"/>
    <w:rsid w:val="00107E61"/>
    <w:rsid w:val="00110C71"/>
    <w:rsid w:val="00112278"/>
    <w:rsid w:val="001126B2"/>
    <w:rsid w:val="00114A08"/>
    <w:rsid w:val="00115A3C"/>
    <w:rsid w:val="00116460"/>
    <w:rsid w:val="00116744"/>
    <w:rsid w:val="00116FBC"/>
    <w:rsid w:val="00120E65"/>
    <w:rsid w:val="0012128D"/>
    <w:rsid w:val="0012331F"/>
    <w:rsid w:val="001255EB"/>
    <w:rsid w:val="0012569A"/>
    <w:rsid w:val="00132B49"/>
    <w:rsid w:val="00133C7A"/>
    <w:rsid w:val="00133FA6"/>
    <w:rsid w:val="00134A30"/>
    <w:rsid w:val="00137457"/>
    <w:rsid w:val="00137D59"/>
    <w:rsid w:val="001409A7"/>
    <w:rsid w:val="00140A67"/>
    <w:rsid w:val="00140FEC"/>
    <w:rsid w:val="00142E6C"/>
    <w:rsid w:val="00144BD2"/>
    <w:rsid w:val="00146188"/>
    <w:rsid w:val="00147E2B"/>
    <w:rsid w:val="00150084"/>
    <w:rsid w:val="00152E95"/>
    <w:rsid w:val="00152F38"/>
    <w:rsid w:val="00153E7D"/>
    <w:rsid w:val="0015481C"/>
    <w:rsid w:val="00155138"/>
    <w:rsid w:val="00155B87"/>
    <w:rsid w:val="00156B83"/>
    <w:rsid w:val="00164794"/>
    <w:rsid w:val="00166A8B"/>
    <w:rsid w:val="001714A0"/>
    <w:rsid w:val="00175AD8"/>
    <w:rsid w:val="0017658C"/>
    <w:rsid w:val="0017731F"/>
    <w:rsid w:val="001773DC"/>
    <w:rsid w:val="001819A0"/>
    <w:rsid w:val="001844B5"/>
    <w:rsid w:val="00184DC4"/>
    <w:rsid w:val="0019329D"/>
    <w:rsid w:val="00193C07"/>
    <w:rsid w:val="001941E2"/>
    <w:rsid w:val="00194A7D"/>
    <w:rsid w:val="001950E4"/>
    <w:rsid w:val="001951DE"/>
    <w:rsid w:val="00197F20"/>
    <w:rsid w:val="001A1441"/>
    <w:rsid w:val="001A5CF5"/>
    <w:rsid w:val="001A61DC"/>
    <w:rsid w:val="001A6E18"/>
    <w:rsid w:val="001B0CF2"/>
    <w:rsid w:val="001B0E27"/>
    <w:rsid w:val="001B1A21"/>
    <w:rsid w:val="001B1A62"/>
    <w:rsid w:val="001B302C"/>
    <w:rsid w:val="001B3FA7"/>
    <w:rsid w:val="001B59F6"/>
    <w:rsid w:val="001B7E94"/>
    <w:rsid w:val="001C14F9"/>
    <w:rsid w:val="001C155B"/>
    <w:rsid w:val="001C273E"/>
    <w:rsid w:val="001C2886"/>
    <w:rsid w:val="001C3708"/>
    <w:rsid w:val="001D6BEE"/>
    <w:rsid w:val="001E01A2"/>
    <w:rsid w:val="001E0BF7"/>
    <w:rsid w:val="001E26F0"/>
    <w:rsid w:val="001E4C51"/>
    <w:rsid w:val="001E5AF5"/>
    <w:rsid w:val="001E6BDA"/>
    <w:rsid w:val="001F0DC9"/>
    <w:rsid w:val="001F20B6"/>
    <w:rsid w:val="001F24A0"/>
    <w:rsid w:val="001F60DF"/>
    <w:rsid w:val="001F6CC3"/>
    <w:rsid w:val="001F6CF6"/>
    <w:rsid w:val="00203212"/>
    <w:rsid w:val="002063AC"/>
    <w:rsid w:val="00210428"/>
    <w:rsid w:val="0021236B"/>
    <w:rsid w:val="0021257A"/>
    <w:rsid w:val="00214710"/>
    <w:rsid w:val="00214D6B"/>
    <w:rsid w:val="00214FBC"/>
    <w:rsid w:val="00215381"/>
    <w:rsid w:val="0021566E"/>
    <w:rsid w:val="002172A5"/>
    <w:rsid w:val="00220907"/>
    <w:rsid w:val="00220990"/>
    <w:rsid w:val="00220DE0"/>
    <w:rsid w:val="00222AB8"/>
    <w:rsid w:val="002247FE"/>
    <w:rsid w:val="00225F53"/>
    <w:rsid w:val="00227A54"/>
    <w:rsid w:val="002317D0"/>
    <w:rsid w:val="00232DA2"/>
    <w:rsid w:val="00233F06"/>
    <w:rsid w:val="0023441A"/>
    <w:rsid w:val="00234F5D"/>
    <w:rsid w:val="00237F44"/>
    <w:rsid w:val="002407FC"/>
    <w:rsid w:val="00242CD5"/>
    <w:rsid w:val="002452A4"/>
    <w:rsid w:val="00246EE8"/>
    <w:rsid w:val="0025393C"/>
    <w:rsid w:val="00253B5B"/>
    <w:rsid w:val="00253D39"/>
    <w:rsid w:val="00254C7F"/>
    <w:rsid w:val="002567C7"/>
    <w:rsid w:val="00257AD4"/>
    <w:rsid w:val="002615B0"/>
    <w:rsid w:val="002616AF"/>
    <w:rsid w:val="00261B6B"/>
    <w:rsid w:val="00261BFD"/>
    <w:rsid w:val="00262C2D"/>
    <w:rsid w:val="002646C1"/>
    <w:rsid w:val="00265C65"/>
    <w:rsid w:val="00265EF4"/>
    <w:rsid w:val="0026763A"/>
    <w:rsid w:val="00267AD5"/>
    <w:rsid w:val="00270891"/>
    <w:rsid w:val="00271506"/>
    <w:rsid w:val="002719D0"/>
    <w:rsid w:val="00273BFF"/>
    <w:rsid w:val="002747AA"/>
    <w:rsid w:val="002758C5"/>
    <w:rsid w:val="00277675"/>
    <w:rsid w:val="002779E3"/>
    <w:rsid w:val="00277C37"/>
    <w:rsid w:val="00280B99"/>
    <w:rsid w:val="00282AFF"/>
    <w:rsid w:val="00283228"/>
    <w:rsid w:val="00283614"/>
    <w:rsid w:val="002840A6"/>
    <w:rsid w:val="002842C0"/>
    <w:rsid w:val="00287C96"/>
    <w:rsid w:val="00296C34"/>
    <w:rsid w:val="002A0844"/>
    <w:rsid w:val="002A123E"/>
    <w:rsid w:val="002A2F98"/>
    <w:rsid w:val="002A3E05"/>
    <w:rsid w:val="002A6A10"/>
    <w:rsid w:val="002A7EB6"/>
    <w:rsid w:val="002B0A3C"/>
    <w:rsid w:val="002B0FAC"/>
    <w:rsid w:val="002B1D55"/>
    <w:rsid w:val="002B2D71"/>
    <w:rsid w:val="002B2DAB"/>
    <w:rsid w:val="002B3485"/>
    <w:rsid w:val="002B3C2D"/>
    <w:rsid w:val="002B5CF7"/>
    <w:rsid w:val="002B6620"/>
    <w:rsid w:val="002B68EB"/>
    <w:rsid w:val="002B706F"/>
    <w:rsid w:val="002B717A"/>
    <w:rsid w:val="002B7528"/>
    <w:rsid w:val="002C398F"/>
    <w:rsid w:val="002C6BA3"/>
    <w:rsid w:val="002D0992"/>
    <w:rsid w:val="002D0A49"/>
    <w:rsid w:val="002D1E4D"/>
    <w:rsid w:val="002D23B4"/>
    <w:rsid w:val="002D25CA"/>
    <w:rsid w:val="002D50EE"/>
    <w:rsid w:val="002D52E2"/>
    <w:rsid w:val="002D5B86"/>
    <w:rsid w:val="002E02AE"/>
    <w:rsid w:val="002E193C"/>
    <w:rsid w:val="002E1D78"/>
    <w:rsid w:val="002E27B4"/>
    <w:rsid w:val="002E2BEA"/>
    <w:rsid w:val="002E4D5D"/>
    <w:rsid w:val="002E5654"/>
    <w:rsid w:val="002E7A48"/>
    <w:rsid w:val="002F1B57"/>
    <w:rsid w:val="002F62B8"/>
    <w:rsid w:val="002F6834"/>
    <w:rsid w:val="00302EE6"/>
    <w:rsid w:val="003046A6"/>
    <w:rsid w:val="00305E55"/>
    <w:rsid w:val="00310F7D"/>
    <w:rsid w:val="00311B3D"/>
    <w:rsid w:val="003150EE"/>
    <w:rsid w:val="00315A1C"/>
    <w:rsid w:val="00315ACB"/>
    <w:rsid w:val="00315EA0"/>
    <w:rsid w:val="003162C7"/>
    <w:rsid w:val="00316E29"/>
    <w:rsid w:val="0031771B"/>
    <w:rsid w:val="00317E9A"/>
    <w:rsid w:val="00320F39"/>
    <w:rsid w:val="003216DD"/>
    <w:rsid w:val="0032509B"/>
    <w:rsid w:val="00327E73"/>
    <w:rsid w:val="00331EC5"/>
    <w:rsid w:val="00333019"/>
    <w:rsid w:val="0033438C"/>
    <w:rsid w:val="00334566"/>
    <w:rsid w:val="0033524F"/>
    <w:rsid w:val="00337D5F"/>
    <w:rsid w:val="00340209"/>
    <w:rsid w:val="00341344"/>
    <w:rsid w:val="00343BD9"/>
    <w:rsid w:val="00343F84"/>
    <w:rsid w:val="00344613"/>
    <w:rsid w:val="003458D4"/>
    <w:rsid w:val="00353C93"/>
    <w:rsid w:val="00353D19"/>
    <w:rsid w:val="00354151"/>
    <w:rsid w:val="003559BB"/>
    <w:rsid w:val="00355A72"/>
    <w:rsid w:val="003620A5"/>
    <w:rsid w:val="0036268D"/>
    <w:rsid w:val="00363E24"/>
    <w:rsid w:val="00365F0D"/>
    <w:rsid w:val="003660C7"/>
    <w:rsid w:val="003702E5"/>
    <w:rsid w:val="0037153B"/>
    <w:rsid w:val="00376355"/>
    <w:rsid w:val="00376D2B"/>
    <w:rsid w:val="0037710A"/>
    <w:rsid w:val="003772B9"/>
    <w:rsid w:val="0037733A"/>
    <w:rsid w:val="003804ED"/>
    <w:rsid w:val="00381BFF"/>
    <w:rsid w:val="00382754"/>
    <w:rsid w:val="00384B82"/>
    <w:rsid w:val="00385CBB"/>
    <w:rsid w:val="0039024B"/>
    <w:rsid w:val="0039052B"/>
    <w:rsid w:val="00391EB2"/>
    <w:rsid w:val="00397C8C"/>
    <w:rsid w:val="003A0EB2"/>
    <w:rsid w:val="003A171D"/>
    <w:rsid w:val="003A1F0D"/>
    <w:rsid w:val="003A6FE2"/>
    <w:rsid w:val="003A7F28"/>
    <w:rsid w:val="003B0B1E"/>
    <w:rsid w:val="003B141F"/>
    <w:rsid w:val="003B38EF"/>
    <w:rsid w:val="003B3DA3"/>
    <w:rsid w:val="003B461E"/>
    <w:rsid w:val="003B572B"/>
    <w:rsid w:val="003B5A55"/>
    <w:rsid w:val="003B5D14"/>
    <w:rsid w:val="003B7C80"/>
    <w:rsid w:val="003C073D"/>
    <w:rsid w:val="003C2409"/>
    <w:rsid w:val="003C4153"/>
    <w:rsid w:val="003C41DB"/>
    <w:rsid w:val="003C49FF"/>
    <w:rsid w:val="003C540F"/>
    <w:rsid w:val="003C6982"/>
    <w:rsid w:val="003D0E32"/>
    <w:rsid w:val="003D468A"/>
    <w:rsid w:val="003D5A3A"/>
    <w:rsid w:val="003D6371"/>
    <w:rsid w:val="003D70C1"/>
    <w:rsid w:val="003E1E48"/>
    <w:rsid w:val="003E29AF"/>
    <w:rsid w:val="003E4FCD"/>
    <w:rsid w:val="003E5A93"/>
    <w:rsid w:val="003E619F"/>
    <w:rsid w:val="003E62BF"/>
    <w:rsid w:val="003E6D76"/>
    <w:rsid w:val="003E7F82"/>
    <w:rsid w:val="003F2E77"/>
    <w:rsid w:val="00400DA3"/>
    <w:rsid w:val="0040161E"/>
    <w:rsid w:val="004018C6"/>
    <w:rsid w:val="004025EE"/>
    <w:rsid w:val="004029FA"/>
    <w:rsid w:val="0040480B"/>
    <w:rsid w:val="00404E48"/>
    <w:rsid w:val="00411463"/>
    <w:rsid w:val="00413A49"/>
    <w:rsid w:val="00413C82"/>
    <w:rsid w:val="00422E6C"/>
    <w:rsid w:val="00423DF1"/>
    <w:rsid w:val="00425383"/>
    <w:rsid w:val="00427850"/>
    <w:rsid w:val="00427E39"/>
    <w:rsid w:val="004305D5"/>
    <w:rsid w:val="004307C1"/>
    <w:rsid w:val="0043111C"/>
    <w:rsid w:val="004313CC"/>
    <w:rsid w:val="00433130"/>
    <w:rsid w:val="004342BC"/>
    <w:rsid w:val="004356C8"/>
    <w:rsid w:val="00441BE3"/>
    <w:rsid w:val="004432E8"/>
    <w:rsid w:val="00445888"/>
    <w:rsid w:val="00447409"/>
    <w:rsid w:val="004501FD"/>
    <w:rsid w:val="00450FBB"/>
    <w:rsid w:val="004529AA"/>
    <w:rsid w:val="00452F0F"/>
    <w:rsid w:val="004535EF"/>
    <w:rsid w:val="00454726"/>
    <w:rsid w:val="004556BD"/>
    <w:rsid w:val="00456BA4"/>
    <w:rsid w:val="004606AF"/>
    <w:rsid w:val="00460AB5"/>
    <w:rsid w:val="00463044"/>
    <w:rsid w:val="004633FF"/>
    <w:rsid w:val="00464361"/>
    <w:rsid w:val="0046607E"/>
    <w:rsid w:val="00470EA1"/>
    <w:rsid w:val="00471452"/>
    <w:rsid w:val="0047295A"/>
    <w:rsid w:val="00472C44"/>
    <w:rsid w:val="00473567"/>
    <w:rsid w:val="00474A82"/>
    <w:rsid w:val="004758FA"/>
    <w:rsid w:val="004776C0"/>
    <w:rsid w:val="004778BB"/>
    <w:rsid w:val="00477C03"/>
    <w:rsid w:val="004814DC"/>
    <w:rsid w:val="004829AC"/>
    <w:rsid w:val="00482C68"/>
    <w:rsid w:val="00482DCE"/>
    <w:rsid w:val="00482FD5"/>
    <w:rsid w:val="00484212"/>
    <w:rsid w:val="004852A9"/>
    <w:rsid w:val="0049004C"/>
    <w:rsid w:val="00490B5D"/>
    <w:rsid w:val="00491984"/>
    <w:rsid w:val="004931A3"/>
    <w:rsid w:val="004953C6"/>
    <w:rsid w:val="00497D6E"/>
    <w:rsid w:val="004A05B8"/>
    <w:rsid w:val="004A34CE"/>
    <w:rsid w:val="004A43A4"/>
    <w:rsid w:val="004A4EA8"/>
    <w:rsid w:val="004A6370"/>
    <w:rsid w:val="004B16A5"/>
    <w:rsid w:val="004B23F4"/>
    <w:rsid w:val="004B25AA"/>
    <w:rsid w:val="004B2C0D"/>
    <w:rsid w:val="004B3E36"/>
    <w:rsid w:val="004B6131"/>
    <w:rsid w:val="004B6252"/>
    <w:rsid w:val="004B6F02"/>
    <w:rsid w:val="004C094C"/>
    <w:rsid w:val="004C14CE"/>
    <w:rsid w:val="004C1F56"/>
    <w:rsid w:val="004C6610"/>
    <w:rsid w:val="004C6697"/>
    <w:rsid w:val="004C6E98"/>
    <w:rsid w:val="004C7AC2"/>
    <w:rsid w:val="004D0A6A"/>
    <w:rsid w:val="004D0C36"/>
    <w:rsid w:val="004D3E8E"/>
    <w:rsid w:val="004D3FFF"/>
    <w:rsid w:val="004E1EE1"/>
    <w:rsid w:val="004E3245"/>
    <w:rsid w:val="004E408D"/>
    <w:rsid w:val="004E409E"/>
    <w:rsid w:val="004E519C"/>
    <w:rsid w:val="004E7536"/>
    <w:rsid w:val="004E7F2E"/>
    <w:rsid w:val="004F0611"/>
    <w:rsid w:val="004F3034"/>
    <w:rsid w:val="004F31A2"/>
    <w:rsid w:val="004F4CDF"/>
    <w:rsid w:val="004F6F78"/>
    <w:rsid w:val="004F7C64"/>
    <w:rsid w:val="005001AB"/>
    <w:rsid w:val="00500D02"/>
    <w:rsid w:val="00500DD0"/>
    <w:rsid w:val="0050100A"/>
    <w:rsid w:val="005025E8"/>
    <w:rsid w:val="00502AE2"/>
    <w:rsid w:val="00502EC1"/>
    <w:rsid w:val="0050345F"/>
    <w:rsid w:val="00504696"/>
    <w:rsid w:val="005061DF"/>
    <w:rsid w:val="00514DD9"/>
    <w:rsid w:val="005160D1"/>
    <w:rsid w:val="00520486"/>
    <w:rsid w:val="00525B85"/>
    <w:rsid w:val="00525D1A"/>
    <w:rsid w:val="00525F5B"/>
    <w:rsid w:val="005261DC"/>
    <w:rsid w:val="005265C4"/>
    <w:rsid w:val="00526A84"/>
    <w:rsid w:val="005303CB"/>
    <w:rsid w:val="0053050E"/>
    <w:rsid w:val="00530857"/>
    <w:rsid w:val="00530D7D"/>
    <w:rsid w:val="00532910"/>
    <w:rsid w:val="00532C47"/>
    <w:rsid w:val="005347FB"/>
    <w:rsid w:val="005377F3"/>
    <w:rsid w:val="00540856"/>
    <w:rsid w:val="00541021"/>
    <w:rsid w:val="0054195B"/>
    <w:rsid w:val="00543AE2"/>
    <w:rsid w:val="00544C42"/>
    <w:rsid w:val="00547407"/>
    <w:rsid w:val="00550B06"/>
    <w:rsid w:val="00553447"/>
    <w:rsid w:val="005554D6"/>
    <w:rsid w:val="00556D4E"/>
    <w:rsid w:val="0055729F"/>
    <w:rsid w:val="005575AD"/>
    <w:rsid w:val="0056238C"/>
    <w:rsid w:val="00564908"/>
    <w:rsid w:val="005655D5"/>
    <w:rsid w:val="00565B53"/>
    <w:rsid w:val="00565C58"/>
    <w:rsid w:val="0056708E"/>
    <w:rsid w:val="0056773F"/>
    <w:rsid w:val="0057229F"/>
    <w:rsid w:val="00576058"/>
    <w:rsid w:val="005761D1"/>
    <w:rsid w:val="0057713E"/>
    <w:rsid w:val="00582BC7"/>
    <w:rsid w:val="0058332F"/>
    <w:rsid w:val="005845ED"/>
    <w:rsid w:val="0059069D"/>
    <w:rsid w:val="0059149E"/>
    <w:rsid w:val="00591722"/>
    <w:rsid w:val="005935B8"/>
    <w:rsid w:val="00593692"/>
    <w:rsid w:val="005A071C"/>
    <w:rsid w:val="005A0790"/>
    <w:rsid w:val="005A08FA"/>
    <w:rsid w:val="005A1197"/>
    <w:rsid w:val="005A2F9B"/>
    <w:rsid w:val="005A5CF9"/>
    <w:rsid w:val="005A6042"/>
    <w:rsid w:val="005A6AF2"/>
    <w:rsid w:val="005A7CBD"/>
    <w:rsid w:val="005B1D23"/>
    <w:rsid w:val="005B237A"/>
    <w:rsid w:val="005B37C2"/>
    <w:rsid w:val="005B3D7E"/>
    <w:rsid w:val="005B4076"/>
    <w:rsid w:val="005B49D7"/>
    <w:rsid w:val="005B6A97"/>
    <w:rsid w:val="005C0053"/>
    <w:rsid w:val="005C0E69"/>
    <w:rsid w:val="005C1580"/>
    <w:rsid w:val="005C1AC8"/>
    <w:rsid w:val="005C3192"/>
    <w:rsid w:val="005C70FD"/>
    <w:rsid w:val="005D0F04"/>
    <w:rsid w:val="005D173A"/>
    <w:rsid w:val="005D26C1"/>
    <w:rsid w:val="005D3A37"/>
    <w:rsid w:val="005D415A"/>
    <w:rsid w:val="005D5325"/>
    <w:rsid w:val="005D5434"/>
    <w:rsid w:val="005D5D1C"/>
    <w:rsid w:val="005D608A"/>
    <w:rsid w:val="005E0739"/>
    <w:rsid w:val="005E1710"/>
    <w:rsid w:val="005E1B02"/>
    <w:rsid w:val="005E23EF"/>
    <w:rsid w:val="005E3288"/>
    <w:rsid w:val="005E4C40"/>
    <w:rsid w:val="005E641F"/>
    <w:rsid w:val="005E6C46"/>
    <w:rsid w:val="005E7CBD"/>
    <w:rsid w:val="005F13B8"/>
    <w:rsid w:val="005F2BE1"/>
    <w:rsid w:val="005F6AB6"/>
    <w:rsid w:val="005F780D"/>
    <w:rsid w:val="00600271"/>
    <w:rsid w:val="0060051A"/>
    <w:rsid w:val="0060199E"/>
    <w:rsid w:val="00603742"/>
    <w:rsid w:val="00604EB5"/>
    <w:rsid w:val="006051B7"/>
    <w:rsid w:val="00610B56"/>
    <w:rsid w:val="00611D15"/>
    <w:rsid w:val="00612090"/>
    <w:rsid w:val="00613221"/>
    <w:rsid w:val="00614242"/>
    <w:rsid w:val="006164CD"/>
    <w:rsid w:val="006218AB"/>
    <w:rsid w:val="00621D6B"/>
    <w:rsid w:val="00621F48"/>
    <w:rsid w:val="0062242C"/>
    <w:rsid w:val="00625804"/>
    <w:rsid w:val="00626B17"/>
    <w:rsid w:val="0062709C"/>
    <w:rsid w:val="006302EA"/>
    <w:rsid w:val="00630313"/>
    <w:rsid w:val="00630C70"/>
    <w:rsid w:val="00631FB1"/>
    <w:rsid w:val="00632C48"/>
    <w:rsid w:val="00632F16"/>
    <w:rsid w:val="00636544"/>
    <w:rsid w:val="00640D29"/>
    <w:rsid w:val="00641290"/>
    <w:rsid w:val="00642426"/>
    <w:rsid w:val="00643000"/>
    <w:rsid w:val="006450CB"/>
    <w:rsid w:val="006459BF"/>
    <w:rsid w:val="0064692F"/>
    <w:rsid w:val="00652426"/>
    <w:rsid w:val="006534DD"/>
    <w:rsid w:val="006541F5"/>
    <w:rsid w:val="0065521E"/>
    <w:rsid w:val="006609B4"/>
    <w:rsid w:val="00661979"/>
    <w:rsid w:val="006628F6"/>
    <w:rsid w:val="00662CE7"/>
    <w:rsid w:val="0066430B"/>
    <w:rsid w:val="0066543B"/>
    <w:rsid w:val="00670ABB"/>
    <w:rsid w:val="00671926"/>
    <w:rsid w:val="006728A8"/>
    <w:rsid w:val="00672E0D"/>
    <w:rsid w:val="00673C72"/>
    <w:rsid w:val="0067462B"/>
    <w:rsid w:val="00676D96"/>
    <w:rsid w:val="00676FCF"/>
    <w:rsid w:val="006814D0"/>
    <w:rsid w:val="006815D1"/>
    <w:rsid w:val="00682675"/>
    <w:rsid w:val="00682995"/>
    <w:rsid w:val="00683CF4"/>
    <w:rsid w:val="006852F7"/>
    <w:rsid w:val="0068718F"/>
    <w:rsid w:val="00687A12"/>
    <w:rsid w:val="0069192F"/>
    <w:rsid w:val="00693D9B"/>
    <w:rsid w:val="006950FB"/>
    <w:rsid w:val="00695192"/>
    <w:rsid w:val="00695A24"/>
    <w:rsid w:val="00696168"/>
    <w:rsid w:val="006962BF"/>
    <w:rsid w:val="006967F9"/>
    <w:rsid w:val="00697FB0"/>
    <w:rsid w:val="006A0A9B"/>
    <w:rsid w:val="006A0BBA"/>
    <w:rsid w:val="006A3EA4"/>
    <w:rsid w:val="006A42C4"/>
    <w:rsid w:val="006A4E5B"/>
    <w:rsid w:val="006A540E"/>
    <w:rsid w:val="006A5888"/>
    <w:rsid w:val="006B05B7"/>
    <w:rsid w:val="006B17C5"/>
    <w:rsid w:val="006B2B2E"/>
    <w:rsid w:val="006B68BE"/>
    <w:rsid w:val="006B7EBE"/>
    <w:rsid w:val="006C2A42"/>
    <w:rsid w:val="006C7BCC"/>
    <w:rsid w:val="006C7F05"/>
    <w:rsid w:val="006D1C4C"/>
    <w:rsid w:val="006D21A8"/>
    <w:rsid w:val="006D23D5"/>
    <w:rsid w:val="006D48F7"/>
    <w:rsid w:val="006D5FBB"/>
    <w:rsid w:val="006D60A4"/>
    <w:rsid w:val="006D7271"/>
    <w:rsid w:val="006E17A6"/>
    <w:rsid w:val="006E2342"/>
    <w:rsid w:val="006E7F58"/>
    <w:rsid w:val="006F0484"/>
    <w:rsid w:val="006F06CD"/>
    <w:rsid w:val="006F09DF"/>
    <w:rsid w:val="006F11C0"/>
    <w:rsid w:val="006F2DF1"/>
    <w:rsid w:val="006F4E94"/>
    <w:rsid w:val="006F5766"/>
    <w:rsid w:val="006F7214"/>
    <w:rsid w:val="007019FD"/>
    <w:rsid w:val="00704EE0"/>
    <w:rsid w:val="0070548F"/>
    <w:rsid w:val="00705B29"/>
    <w:rsid w:val="00706F7A"/>
    <w:rsid w:val="0071058F"/>
    <w:rsid w:val="00710C21"/>
    <w:rsid w:val="00711403"/>
    <w:rsid w:val="007114BE"/>
    <w:rsid w:val="0071256E"/>
    <w:rsid w:val="0071276F"/>
    <w:rsid w:val="00713D2F"/>
    <w:rsid w:val="0071413D"/>
    <w:rsid w:val="0071431C"/>
    <w:rsid w:val="00715C78"/>
    <w:rsid w:val="0071643C"/>
    <w:rsid w:val="00717364"/>
    <w:rsid w:val="00720B34"/>
    <w:rsid w:val="00721A3A"/>
    <w:rsid w:val="0072232A"/>
    <w:rsid w:val="00724A72"/>
    <w:rsid w:val="00724F67"/>
    <w:rsid w:val="00725D78"/>
    <w:rsid w:val="007274DE"/>
    <w:rsid w:val="007325FE"/>
    <w:rsid w:val="007337CF"/>
    <w:rsid w:val="00734872"/>
    <w:rsid w:val="00735184"/>
    <w:rsid w:val="007356FD"/>
    <w:rsid w:val="007365D7"/>
    <w:rsid w:val="007366C1"/>
    <w:rsid w:val="007430E4"/>
    <w:rsid w:val="00746319"/>
    <w:rsid w:val="00747004"/>
    <w:rsid w:val="007501C1"/>
    <w:rsid w:val="00750F43"/>
    <w:rsid w:val="00752F37"/>
    <w:rsid w:val="0075370A"/>
    <w:rsid w:val="00754B52"/>
    <w:rsid w:val="007554D6"/>
    <w:rsid w:val="00757C37"/>
    <w:rsid w:val="007607AF"/>
    <w:rsid w:val="00761657"/>
    <w:rsid w:val="00762176"/>
    <w:rsid w:val="007622AE"/>
    <w:rsid w:val="007634F4"/>
    <w:rsid w:val="00766C04"/>
    <w:rsid w:val="00770B17"/>
    <w:rsid w:val="007734CF"/>
    <w:rsid w:val="0078066E"/>
    <w:rsid w:val="00780B93"/>
    <w:rsid w:val="00784427"/>
    <w:rsid w:val="00784538"/>
    <w:rsid w:val="0078549C"/>
    <w:rsid w:val="00785E0B"/>
    <w:rsid w:val="0079038E"/>
    <w:rsid w:val="0079222C"/>
    <w:rsid w:val="00795055"/>
    <w:rsid w:val="0079664C"/>
    <w:rsid w:val="00797134"/>
    <w:rsid w:val="007A2BD1"/>
    <w:rsid w:val="007A2DA5"/>
    <w:rsid w:val="007A3539"/>
    <w:rsid w:val="007A465F"/>
    <w:rsid w:val="007A486E"/>
    <w:rsid w:val="007A4E5A"/>
    <w:rsid w:val="007A5534"/>
    <w:rsid w:val="007A5C36"/>
    <w:rsid w:val="007A6324"/>
    <w:rsid w:val="007A712A"/>
    <w:rsid w:val="007A71C2"/>
    <w:rsid w:val="007B3AD2"/>
    <w:rsid w:val="007B3E97"/>
    <w:rsid w:val="007B5C24"/>
    <w:rsid w:val="007B72CF"/>
    <w:rsid w:val="007C2098"/>
    <w:rsid w:val="007D240E"/>
    <w:rsid w:val="007D2FCA"/>
    <w:rsid w:val="007D3559"/>
    <w:rsid w:val="007D5229"/>
    <w:rsid w:val="007D5BEE"/>
    <w:rsid w:val="007D72E3"/>
    <w:rsid w:val="007D791A"/>
    <w:rsid w:val="007E30F4"/>
    <w:rsid w:val="007E46B2"/>
    <w:rsid w:val="007F1383"/>
    <w:rsid w:val="007F1734"/>
    <w:rsid w:val="007F3B74"/>
    <w:rsid w:val="007F4426"/>
    <w:rsid w:val="007F49F7"/>
    <w:rsid w:val="007F4E8A"/>
    <w:rsid w:val="007F6D97"/>
    <w:rsid w:val="007F7F77"/>
    <w:rsid w:val="00801C19"/>
    <w:rsid w:val="0080288B"/>
    <w:rsid w:val="00802B3A"/>
    <w:rsid w:val="00804545"/>
    <w:rsid w:val="00806236"/>
    <w:rsid w:val="00806653"/>
    <w:rsid w:val="00810D1D"/>
    <w:rsid w:val="0081130C"/>
    <w:rsid w:val="00811B91"/>
    <w:rsid w:val="00811DB0"/>
    <w:rsid w:val="00811E71"/>
    <w:rsid w:val="00812C66"/>
    <w:rsid w:val="00812CEF"/>
    <w:rsid w:val="0081453B"/>
    <w:rsid w:val="00815941"/>
    <w:rsid w:val="00817E72"/>
    <w:rsid w:val="00820B63"/>
    <w:rsid w:val="00821333"/>
    <w:rsid w:val="008229BA"/>
    <w:rsid w:val="008240E7"/>
    <w:rsid w:val="00824861"/>
    <w:rsid w:val="00824AFE"/>
    <w:rsid w:val="00825379"/>
    <w:rsid w:val="00825667"/>
    <w:rsid w:val="00830DE9"/>
    <w:rsid w:val="00832639"/>
    <w:rsid w:val="008327BF"/>
    <w:rsid w:val="00833103"/>
    <w:rsid w:val="0083329C"/>
    <w:rsid w:val="00833320"/>
    <w:rsid w:val="00833AE8"/>
    <w:rsid w:val="00834095"/>
    <w:rsid w:val="00834F80"/>
    <w:rsid w:val="008351C8"/>
    <w:rsid w:val="00840AC6"/>
    <w:rsid w:val="0084454E"/>
    <w:rsid w:val="0084489C"/>
    <w:rsid w:val="008448BF"/>
    <w:rsid w:val="00846F44"/>
    <w:rsid w:val="00847149"/>
    <w:rsid w:val="0085015E"/>
    <w:rsid w:val="0085022F"/>
    <w:rsid w:val="008511C1"/>
    <w:rsid w:val="008520D6"/>
    <w:rsid w:val="00853779"/>
    <w:rsid w:val="00853CDD"/>
    <w:rsid w:val="008557ED"/>
    <w:rsid w:val="00855F46"/>
    <w:rsid w:val="00856644"/>
    <w:rsid w:val="00863A0F"/>
    <w:rsid w:val="0086486F"/>
    <w:rsid w:val="00864946"/>
    <w:rsid w:val="008658E2"/>
    <w:rsid w:val="00866DE5"/>
    <w:rsid w:val="00867956"/>
    <w:rsid w:val="00870576"/>
    <w:rsid w:val="00870EB0"/>
    <w:rsid w:val="008715E1"/>
    <w:rsid w:val="00871CA0"/>
    <w:rsid w:val="00873030"/>
    <w:rsid w:val="0087394E"/>
    <w:rsid w:val="00873AD2"/>
    <w:rsid w:val="00876316"/>
    <w:rsid w:val="00880412"/>
    <w:rsid w:val="00881640"/>
    <w:rsid w:val="00881A3D"/>
    <w:rsid w:val="008829DE"/>
    <w:rsid w:val="008848AC"/>
    <w:rsid w:val="00887DF0"/>
    <w:rsid w:val="0089011D"/>
    <w:rsid w:val="00890EA6"/>
    <w:rsid w:val="00891DDF"/>
    <w:rsid w:val="00891FEB"/>
    <w:rsid w:val="00893DEE"/>
    <w:rsid w:val="00893FD9"/>
    <w:rsid w:val="0089413C"/>
    <w:rsid w:val="00894C05"/>
    <w:rsid w:val="00895C0D"/>
    <w:rsid w:val="00896036"/>
    <w:rsid w:val="008968A3"/>
    <w:rsid w:val="00896F3E"/>
    <w:rsid w:val="0089777B"/>
    <w:rsid w:val="008A043C"/>
    <w:rsid w:val="008A1707"/>
    <w:rsid w:val="008A40BA"/>
    <w:rsid w:val="008A4C2B"/>
    <w:rsid w:val="008A5019"/>
    <w:rsid w:val="008A54D0"/>
    <w:rsid w:val="008A595C"/>
    <w:rsid w:val="008A6E16"/>
    <w:rsid w:val="008B1BF3"/>
    <w:rsid w:val="008B213F"/>
    <w:rsid w:val="008B5AAF"/>
    <w:rsid w:val="008B69F4"/>
    <w:rsid w:val="008C0289"/>
    <w:rsid w:val="008C0A50"/>
    <w:rsid w:val="008C2A4C"/>
    <w:rsid w:val="008C2A95"/>
    <w:rsid w:val="008D1F12"/>
    <w:rsid w:val="008D46AA"/>
    <w:rsid w:val="008D46D8"/>
    <w:rsid w:val="008E2781"/>
    <w:rsid w:val="008E43F8"/>
    <w:rsid w:val="008E710F"/>
    <w:rsid w:val="008E7CEC"/>
    <w:rsid w:val="008F0D42"/>
    <w:rsid w:val="008F2121"/>
    <w:rsid w:val="008F2BAF"/>
    <w:rsid w:val="008F4C49"/>
    <w:rsid w:val="00900511"/>
    <w:rsid w:val="009009A6"/>
    <w:rsid w:val="0090140A"/>
    <w:rsid w:val="00901505"/>
    <w:rsid w:val="00901CE7"/>
    <w:rsid w:val="00901E0C"/>
    <w:rsid w:val="00902301"/>
    <w:rsid w:val="0090262D"/>
    <w:rsid w:val="009027B5"/>
    <w:rsid w:val="00902FC5"/>
    <w:rsid w:val="00904148"/>
    <w:rsid w:val="00907FD7"/>
    <w:rsid w:val="00911CEA"/>
    <w:rsid w:val="009140C0"/>
    <w:rsid w:val="0091575C"/>
    <w:rsid w:val="00915CDA"/>
    <w:rsid w:val="00916B78"/>
    <w:rsid w:val="009204F8"/>
    <w:rsid w:val="00920522"/>
    <w:rsid w:val="009242C1"/>
    <w:rsid w:val="009246D1"/>
    <w:rsid w:val="00925C05"/>
    <w:rsid w:val="00927F6D"/>
    <w:rsid w:val="00930382"/>
    <w:rsid w:val="00931D1D"/>
    <w:rsid w:val="00932E81"/>
    <w:rsid w:val="00933297"/>
    <w:rsid w:val="00934A9E"/>
    <w:rsid w:val="0093571C"/>
    <w:rsid w:val="00936028"/>
    <w:rsid w:val="00936F18"/>
    <w:rsid w:val="0093745D"/>
    <w:rsid w:val="00940D1D"/>
    <w:rsid w:val="00940F0D"/>
    <w:rsid w:val="00941CD6"/>
    <w:rsid w:val="00941F2A"/>
    <w:rsid w:val="00942771"/>
    <w:rsid w:val="00942CB5"/>
    <w:rsid w:val="00943864"/>
    <w:rsid w:val="00943C84"/>
    <w:rsid w:val="0094666B"/>
    <w:rsid w:val="009502EE"/>
    <w:rsid w:val="00952F4D"/>
    <w:rsid w:val="009533BD"/>
    <w:rsid w:val="00953852"/>
    <w:rsid w:val="00953C75"/>
    <w:rsid w:val="009574D2"/>
    <w:rsid w:val="00963BD6"/>
    <w:rsid w:val="00964266"/>
    <w:rsid w:val="00965429"/>
    <w:rsid w:val="009668A8"/>
    <w:rsid w:val="00972353"/>
    <w:rsid w:val="009732E5"/>
    <w:rsid w:val="00974B51"/>
    <w:rsid w:val="00977491"/>
    <w:rsid w:val="00980039"/>
    <w:rsid w:val="00982C35"/>
    <w:rsid w:val="009831B8"/>
    <w:rsid w:val="0098344A"/>
    <w:rsid w:val="00986014"/>
    <w:rsid w:val="00986AF8"/>
    <w:rsid w:val="00987069"/>
    <w:rsid w:val="009870C8"/>
    <w:rsid w:val="0099000A"/>
    <w:rsid w:val="0099075E"/>
    <w:rsid w:val="00990818"/>
    <w:rsid w:val="0099098E"/>
    <w:rsid w:val="00994758"/>
    <w:rsid w:val="0099476D"/>
    <w:rsid w:val="00995BEB"/>
    <w:rsid w:val="00997BA8"/>
    <w:rsid w:val="009A0DC3"/>
    <w:rsid w:val="009A2597"/>
    <w:rsid w:val="009A3D18"/>
    <w:rsid w:val="009A5A26"/>
    <w:rsid w:val="009A5A6D"/>
    <w:rsid w:val="009A5BFE"/>
    <w:rsid w:val="009A6204"/>
    <w:rsid w:val="009A6969"/>
    <w:rsid w:val="009A6E41"/>
    <w:rsid w:val="009B0C26"/>
    <w:rsid w:val="009B1CF8"/>
    <w:rsid w:val="009B1EE1"/>
    <w:rsid w:val="009B2B83"/>
    <w:rsid w:val="009B2F3C"/>
    <w:rsid w:val="009B3B96"/>
    <w:rsid w:val="009B3C88"/>
    <w:rsid w:val="009C0937"/>
    <w:rsid w:val="009C0D8D"/>
    <w:rsid w:val="009C1057"/>
    <w:rsid w:val="009C1240"/>
    <w:rsid w:val="009C4CE2"/>
    <w:rsid w:val="009C70A9"/>
    <w:rsid w:val="009D1192"/>
    <w:rsid w:val="009D154D"/>
    <w:rsid w:val="009D1DDF"/>
    <w:rsid w:val="009D1E0D"/>
    <w:rsid w:val="009D3774"/>
    <w:rsid w:val="009D4A48"/>
    <w:rsid w:val="009D5252"/>
    <w:rsid w:val="009D5B18"/>
    <w:rsid w:val="009D6519"/>
    <w:rsid w:val="009E02BD"/>
    <w:rsid w:val="009E19F2"/>
    <w:rsid w:val="009E1AE2"/>
    <w:rsid w:val="009E2AD6"/>
    <w:rsid w:val="009E2FBF"/>
    <w:rsid w:val="009E343B"/>
    <w:rsid w:val="009F0313"/>
    <w:rsid w:val="009F1605"/>
    <w:rsid w:val="009F1669"/>
    <w:rsid w:val="009F4400"/>
    <w:rsid w:val="009F5EFA"/>
    <w:rsid w:val="00A01EBD"/>
    <w:rsid w:val="00A0503C"/>
    <w:rsid w:val="00A07212"/>
    <w:rsid w:val="00A07261"/>
    <w:rsid w:val="00A076A3"/>
    <w:rsid w:val="00A07F22"/>
    <w:rsid w:val="00A12E61"/>
    <w:rsid w:val="00A20290"/>
    <w:rsid w:val="00A20897"/>
    <w:rsid w:val="00A21237"/>
    <w:rsid w:val="00A278C9"/>
    <w:rsid w:val="00A278CB"/>
    <w:rsid w:val="00A30535"/>
    <w:rsid w:val="00A30C36"/>
    <w:rsid w:val="00A34094"/>
    <w:rsid w:val="00A35994"/>
    <w:rsid w:val="00A35C2E"/>
    <w:rsid w:val="00A36DD6"/>
    <w:rsid w:val="00A411BC"/>
    <w:rsid w:val="00A41F18"/>
    <w:rsid w:val="00A44428"/>
    <w:rsid w:val="00A475E3"/>
    <w:rsid w:val="00A47A75"/>
    <w:rsid w:val="00A50231"/>
    <w:rsid w:val="00A50F05"/>
    <w:rsid w:val="00A51133"/>
    <w:rsid w:val="00A516E8"/>
    <w:rsid w:val="00A5766D"/>
    <w:rsid w:val="00A60CF8"/>
    <w:rsid w:val="00A634FD"/>
    <w:rsid w:val="00A63A66"/>
    <w:rsid w:val="00A64021"/>
    <w:rsid w:val="00A64216"/>
    <w:rsid w:val="00A67084"/>
    <w:rsid w:val="00A7184B"/>
    <w:rsid w:val="00A745F8"/>
    <w:rsid w:val="00A74991"/>
    <w:rsid w:val="00A74EEA"/>
    <w:rsid w:val="00A7732E"/>
    <w:rsid w:val="00A806C5"/>
    <w:rsid w:val="00A814EF"/>
    <w:rsid w:val="00A82D2B"/>
    <w:rsid w:val="00A8402F"/>
    <w:rsid w:val="00A867A7"/>
    <w:rsid w:val="00A90F31"/>
    <w:rsid w:val="00A9105C"/>
    <w:rsid w:val="00A91C4B"/>
    <w:rsid w:val="00A941F2"/>
    <w:rsid w:val="00A95610"/>
    <w:rsid w:val="00A96028"/>
    <w:rsid w:val="00A978D8"/>
    <w:rsid w:val="00A97E43"/>
    <w:rsid w:val="00AA0D1B"/>
    <w:rsid w:val="00AA3DDB"/>
    <w:rsid w:val="00AA5D32"/>
    <w:rsid w:val="00AA616A"/>
    <w:rsid w:val="00AA759D"/>
    <w:rsid w:val="00AA75E4"/>
    <w:rsid w:val="00AB007B"/>
    <w:rsid w:val="00AB190A"/>
    <w:rsid w:val="00AB27D5"/>
    <w:rsid w:val="00AB3BD2"/>
    <w:rsid w:val="00AB4CBE"/>
    <w:rsid w:val="00AB63A2"/>
    <w:rsid w:val="00AC0CE2"/>
    <w:rsid w:val="00AC16A3"/>
    <w:rsid w:val="00AC1F04"/>
    <w:rsid w:val="00AC4255"/>
    <w:rsid w:val="00AC427C"/>
    <w:rsid w:val="00AC666D"/>
    <w:rsid w:val="00AD0C92"/>
    <w:rsid w:val="00AD1A0F"/>
    <w:rsid w:val="00AD3F98"/>
    <w:rsid w:val="00AD49D8"/>
    <w:rsid w:val="00AD6FA8"/>
    <w:rsid w:val="00AE080E"/>
    <w:rsid w:val="00AE08F3"/>
    <w:rsid w:val="00AE0D7A"/>
    <w:rsid w:val="00AE60EC"/>
    <w:rsid w:val="00AF0695"/>
    <w:rsid w:val="00AF411C"/>
    <w:rsid w:val="00AF4AB9"/>
    <w:rsid w:val="00AF5031"/>
    <w:rsid w:val="00AF64F6"/>
    <w:rsid w:val="00B000CC"/>
    <w:rsid w:val="00B01CD5"/>
    <w:rsid w:val="00B02B3C"/>
    <w:rsid w:val="00B03C5F"/>
    <w:rsid w:val="00B052C0"/>
    <w:rsid w:val="00B0733B"/>
    <w:rsid w:val="00B1248D"/>
    <w:rsid w:val="00B12E8F"/>
    <w:rsid w:val="00B130C8"/>
    <w:rsid w:val="00B13FCD"/>
    <w:rsid w:val="00B14023"/>
    <w:rsid w:val="00B14469"/>
    <w:rsid w:val="00B1559B"/>
    <w:rsid w:val="00B16741"/>
    <w:rsid w:val="00B16DA9"/>
    <w:rsid w:val="00B1796C"/>
    <w:rsid w:val="00B2055A"/>
    <w:rsid w:val="00B20A83"/>
    <w:rsid w:val="00B20BE9"/>
    <w:rsid w:val="00B20E74"/>
    <w:rsid w:val="00B21505"/>
    <w:rsid w:val="00B2184F"/>
    <w:rsid w:val="00B22BFF"/>
    <w:rsid w:val="00B23BF1"/>
    <w:rsid w:val="00B3011D"/>
    <w:rsid w:val="00B33271"/>
    <w:rsid w:val="00B3387A"/>
    <w:rsid w:val="00B34F78"/>
    <w:rsid w:val="00B36E78"/>
    <w:rsid w:val="00B374DF"/>
    <w:rsid w:val="00B3761A"/>
    <w:rsid w:val="00B379E9"/>
    <w:rsid w:val="00B4035B"/>
    <w:rsid w:val="00B41ECE"/>
    <w:rsid w:val="00B421E9"/>
    <w:rsid w:val="00B4309B"/>
    <w:rsid w:val="00B45517"/>
    <w:rsid w:val="00B46014"/>
    <w:rsid w:val="00B47132"/>
    <w:rsid w:val="00B5123F"/>
    <w:rsid w:val="00B51FE5"/>
    <w:rsid w:val="00B52C57"/>
    <w:rsid w:val="00B5653D"/>
    <w:rsid w:val="00B56C1C"/>
    <w:rsid w:val="00B572D7"/>
    <w:rsid w:val="00B6123A"/>
    <w:rsid w:val="00B63424"/>
    <w:rsid w:val="00B64015"/>
    <w:rsid w:val="00B6536A"/>
    <w:rsid w:val="00B66175"/>
    <w:rsid w:val="00B6748D"/>
    <w:rsid w:val="00B6784F"/>
    <w:rsid w:val="00B70201"/>
    <w:rsid w:val="00B71AA5"/>
    <w:rsid w:val="00B72505"/>
    <w:rsid w:val="00B7425E"/>
    <w:rsid w:val="00B7550B"/>
    <w:rsid w:val="00B77AFD"/>
    <w:rsid w:val="00B81C2F"/>
    <w:rsid w:val="00B83CC2"/>
    <w:rsid w:val="00B875F9"/>
    <w:rsid w:val="00B87B21"/>
    <w:rsid w:val="00B90381"/>
    <w:rsid w:val="00B909F2"/>
    <w:rsid w:val="00B913A0"/>
    <w:rsid w:val="00B928BC"/>
    <w:rsid w:val="00B93F70"/>
    <w:rsid w:val="00B9487F"/>
    <w:rsid w:val="00B95314"/>
    <w:rsid w:val="00B96186"/>
    <w:rsid w:val="00B97CA8"/>
    <w:rsid w:val="00BA280C"/>
    <w:rsid w:val="00BA2D35"/>
    <w:rsid w:val="00BA3921"/>
    <w:rsid w:val="00BA520E"/>
    <w:rsid w:val="00BA6C72"/>
    <w:rsid w:val="00BA7685"/>
    <w:rsid w:val="00BB0EA2"/>
    <w:rsid w:val="00BB1421"/>
    <w:rsid w:val="00BB24F8"/>
    <w:rsid w:val="00BB366E"/>
    <w:rsid w:val="00BB64D7"/>
    <w:rsid w:val="00BB6FA8"/>
    <w:rsid w:val="00BB77E7"/>
    <w:rsid w:val="00BC3AC6"/>
    <w:rsid w:val="00BC42E0"/>
    <w:rsid w:val="00BC45E4"/>
    <w:rsid w:val="00BC7F45"/>
    <w:rsid w:val="00BD02C3"/>
    <w:rsid w:val="00BD19DA"/>
    <w:rsid w:val="00BD5605"/>
    <w:rsid w:val="00BD76C2"/>
    <w:rsid w:val="00BE1649"/>
    <w:rsid w:val="00BE3B3E"/>
    <w:rsid w:val="00BE4766"/>
    <w:rsid w:val="00BE5AE9"/>
    <w:rsid w:val="00BE5D43"/>
    <w:rsid w:val="00BF28A1"/>
    <w:rsid w:val="00BF7235"/>
    <w:rsid w:val="00BF74C7"/>
    <w:rsid w:val="00BF7951"/>
    <w:rsid w:val="00BF7BF2"/>
    <w:rsid w:val="00C00FA4"/>
    <w:rsid w:val="00C04D75"/>
    <w:rsid w:val="00C04F4F"/>
    <w:rsid w:val="00C06C0F"/>
    <w:rsid w:val="00C07CD5"/>
    <w:rsid w:val="00C10838"/>
    <w:rsid w:val="00C10EC3"/>
    <w:rsid w:val="00C1562D"/>
    <w:rsid w:val="00C16142"/>
    <w:rsid w:val="00C1676C"/>
    <w:rsid w:val="00C21A1B"/>
    <w:rsid w:val="00C230AB"/>
    <w:rsid w:val="00C24D04"/>
    <w:rsid w:val="00C25A3D"/>
    <w:rsid w:val="00C2647D"/>
    <w:rsid w:val="00C2682D"/>
    <w:rsid w:val="00C27F38"/>
    <w:rsid w:val="00C301FF"/>
    <w:rsid w:val="00C30ED7"/>
    <w:rsid w:val="00C311B1"/>
    <w:rsid w:val="00C31966"/>
    <w:rsid w:val="00C32953"/>
    <w:rsid w:val="00C32C3D"/>
    <w:rsid w:val="00C3304B"/>
    <w:rsid w:val="00C356A1"/>
    <w:rsid w:val="00C36E0B"/>
    <w:rsid w:val="00C373E9"/>
    <w:rsid w:val="00C4268F"/>
    <w:rsid w:val="00C42C80"/>
    <w:rsid w:val="00C45374"/>
    <w:rsid w:val="00C4556F"/>
    <w:rsid w:val="00C45A78"/>
    <w:rsid w:val="00C46C29"/>
    <w:rsid w:val="00C4732C"/>
    <w:rsid w:val="00C47A96"/>
    <w:rsid w:val="00C50523"/>
    <w:rsid w:val="00C5055A"/>
    <w:rsid w:val="00C52EFF"/>
    <w:rsid w:val="00C540F7"/>
    <w:rsid w:val="00C55948"/>
    <w:rsid w:val="00C56D6A"/>
    <w:rsid w:val="00C60E64"/>
    <w:rsid w:val="00C61783"/>
    <w:rsid w:val="00C63ECB"/>
    <w:rsid w:val="00C66AE2"/>
    <w:rsid w:val="00C67784"/>
    <w:rsid w:val="00C706D2"/>
    <w:rsid w:val="00C726EC"/>
    <w:rsid w:val="00C77D45"/>
    <w:rsid w:val="00C81F7F"/>
    <w:rsid w:val="00C82B4A"/>
    <w:rsid w:val="00C844DA"/>
    <w:rsid w:val="00C846CA"/>
    <w:rsid w:val="00C84AB3"/>
    <w:rsid w:val="00C86E47"/>
    <w:rsid w:val="00C90155"/>
    <w:rsid w:val="00C91CBF"/>
    <w:rsid w:val="00C9347C"/>
    <w:rsid w:val="00C94AA0"/>
    <w:rsid w:val="00C95A14"/>
    <w:rsid w:val="00C9707D"/>
    <w:rsid w:val="00CA22A0"/>
    <w:rsid w:val="00CA2B7C"/>
    <w:rsid w:val="00CA5A06"/>
    <w:rsid w:val="00CA7D2C"/>
    <w:rsid w:val="00CB01DA"/>
    <w:rsid w:val="00CB04D4"/>
    <w:rsid w:val="00CB09F7"/>
    <w:rsid w:val="00CB1C77"/>
    <w:rsid w:val="00CB5498"/>
    <w:rsid w:val="00CC356D"/>
    <w:rsid w:val="00CC5620"/>
    <w:rsid w:val="00CC6B38"/>
    <w:rsid w:val="00CD1632"/>
    <w:rsid w:val="00CD4BB0"/>
    <w:rsid w:val="00CD4D47"/>
    <w:rsid w:val="00CD5322"/>
    <w:rsid w:val="00CD60C0"/>
    <w:rsid w:val="00CE0104"/>
    <w:rsid w:val="00CE14C9"/>
    <w:rsid w:val="00CE39E8"/>
    <w:rsid w:val="00CE45B7"/>
    <w:rsid w:val="00CE4CE5"/>
    <w:rsid w:val="00CE5244"/>
    <w:rsid w:val="00CE62CC"/>
    <w:rsid w:val="00CE6749"/>
    <w:rsid w:val="00CE6EE0"/>
    <w:rsid w:val="00CF143F"/>
    <w:rsid w:val="00CF3D18"/>
    <w:rsid w:val="00CF417C"/>
    <w:rsid w:val="00CF4CD3"/>
    <w:rsid w:val="00CF5AB1"/>
    <w:rsid w:val="00CF5D81"/>
    <w:rsid w:val="00CF5D9B"/>
    <w:rsid w:val="00CF6564"/>
    <w:rsid w:val="00CF6659"/>
    <w:rsid w:val="00CF6AE7"/>
    <w:rsid w:val="00D007BE"/>
    <w:rsid w:val="00D0333A"/>
    <w:rsid w:val="00D03987"/>
    <w:rsid w:val="00D047DA"/>
    <w:rsid w:val="00D04A73"/>
    <w:rsid w:val="00D074C7"/>
    <w:rsid w:val="00D1035D"/>
    <w:rsid w:val="00D10F36"/>
    <w:rsid w:val="00D11FC4"/>
    <w:rsid w:val="00D1380E"/>
    <w:rsid w:val="00D14C20"/>
    <w:rsid w:val="00D16860"/>
    <w:rsid w:val="00D175E4"/>
    <w:rsid w:val="00D201DB"/>
    <w:rsid w:val="00D2043D"/>
    <w:rsid w:val="00D208DD"/>
    <w:rsid w:val="00D21741"/>
    <w:rsid w:val="00D21EE9"/>
    <w:rsid w:val="00D223B8"/>
    <w:rsid w:val="00D2266E"/>
    <w:rsid w:val="00D2588E"/>
    <w:rsid w:val="00D2744A"/>
    <w:rsid w:val="00D27B26"/>
    <w:rsid w:val="00D30570"/>
    <w:rsid w:val="00D371AA"/>
    <w:rsid w:val="00D40216"/>
    <w:rsid w:val="00D4035C"/>
    <w:rsid w:val="00D40954"/>
    <w:rsid w:val="00D411F1"/>
    <w:rsid w:val="00D424D2"/>
    <w:rsid w:val="00D44654"/>
    <w:rsid w:val="00D46DFD"/>
    <w:rsid w:val="00D47D82"/>
    <w:rsid w:val="00D526DA"/>
    <w:rsid w:val="00D539D9"/>
    <w:rsid w:val="00D56A80"/>
    <w:rsid w:val="00D574A1"/>
    <w:rsid w:val="00D60EDA"/>
    <w:rsid w:val="00D61F6F"/>
    <w:rsid w:val="00D63C92"/>
    <w:rsid w:val="00D654D4"/>
    <w:rsid w:val="00D66432"/>
    <w:rsid w:val="00D6711F"/>
    <w:rsid w:val="00D67302"/>
    <w:rsid w:val="00D67A44"/>
    <w:rsid w:val="00D715E3"/>
    <w:rsid w:val="00D71E49"/>
    <w:rsid w:val="00D739E7"/>
    <w:rsid w:val="00D7434F"/>
    <w:rsid w:val="00D751E6"/>
    <w:rsid w:val="00D76E7A"/>
    <w:rsid w:val="00D7723F"/>
    <w:rsid w:val="00D806E9"/>
    <w:rsid w:val="00D80D7E"/>
    <w:rsid w:val="00D8368F"/>
    <w:rsid w:val="00D85403"/>
    <w:rsid w:val="00D86640"/>
    <w:rsid w:val="00D91143"/>
    <w:rsid w:val="00D93CA3"/>
    <w:rsid w:val="00D9405A"/>
    <w:rsid w:val="00D96916"/>
    <w:rsid w:val="00D97035"/>
    <w:rsid w:val="00DA1543"/>
    <w:rsid w:val="00DA4B77"/>
    <w:rsid w:val="00DA670B"/>
    <w:rsid w:val="00DA6D93"/>
    <w:rsid w:val="00DB178B"/>
    <w:rsid w:val="00DB2B82"/>
    <w:rsid w:val="00DB6612"/>
    <w:rsid w:val="00DB7CF0"/>
    <w:rsid w:val="00DC000D"/>
    <w:rsid w:val="00DC12F4"/>
    <w:rsid w:val="00DC1649"/>
    <w:rsid w:val="00DC1AC6"/>
    <w:rsid w:val="00DC24ED"/>
    <w:rsid w:val="00DC4154"/>
    <w:rsid w:val="00DC57F3"/>
    <w:rsid w:val="00DC63EB"/>
    <w:rsid w:val="00DD1F0F"/>
    <w:rsid w:val="00DD23B3"/>
    <w:rsid w:val="00DD247F"/>
    <w:rsid w:val="00DD2F08"/>
    <w:rsid w:val="00DD35C6"/>
    <w:rsid w:val="00DD3A05"/>
    <w:rsid w:val="00DD3C3E"/>
    <w:rsid w:val="00DD4AA6"/>
    <w:rsid w:val="00DD4E7F"/>
    <w:rsid w:val="00DD52FC"/>
    <w:rsid w:val="00DD5575"/>
    <w:rsid w:val="00DD655A"/>
    <w:rsid w:val="00DE3D21"/>
    <w:rsid w:val="00DE3ED8"/>
    <w:rsid w:val="00DE42A2"/>
    <w:rsid w:val="00DF01AE"/>
    <w:rsid w:val="00DF0F5B"/>
    <w:rsid w:val="00DF3C4E"/>
    <w:rsid w:val="00DF5419"/>
    <w:rsid w:val="00DF6B26"/>
    <w:rsid w:val="00DF7704"/>
    <w:rsid w:val="00DF7D33"/>
    <w:rsid w:val="00E01F21"/>
    <w:rsid w:val="00E067C3"/>
    <w:rsid w:val="00E10847"/>
    <w:rsid w:val="00E11C00"/>
    <w:rsid w:val="00E11EA3"/>
    <w:rsid w:val="00E13A74"/>
    <w:rsid w:val="00E1411B"/>
    <w:rsid w:val="00E14369"/>
    <w:rsid w:val="00E149E5"/>
    <w:rsid w:val="00E16DDE"/>
    <w:rsid w:val="00E172AA"/>
    <w:rsid w:val="00E17AC4"/>
    <w:rsid w:val="00E17EB8"/>
    <w:rsid w:val="00E2008E"/>
    <w:rsid w:val="00E2332B"/>
    <w:rsid w:val="00E23623"/>
    <w:rsid w:val="00E26A52"/>
    <w:rsid w:val="00E3338A"/>
    <w:rsid w:val="00E333F6"/>
    <w:rsid w:val="00E34189"/>
    <w:rsid w:val="00E34392"/>
    <w:rsid w:val="00E43B2B"/>
    <w:rsid w:val="00E447AC"/>
    <w:rsid w:val="00E44FF1"/>
    <w:rsid w:val="00E451EA"/>
    <w:rsid w:val="00E4593F"/>
    <w:rsid w:val="00E47618"/>
    <w:rsid w:val="00E50295"/>
    <w:rsid w:val="00E52C9F"/>
    <w:rsid w:val="00E56B95"/>
    <w:rsid w:val="00E57A0B"/>
    <w:rsid w:val="00E60E5B"/>
    <w:rsid w:val="00E62A0B"/>
    <w:rsid w:val="00E644AC"/>
    <w:rsid w:val="00E646CC"/>
    <w:rsid w:val="00E652D8"/>
    <w:rsid w:val="00E65F7F"/>
    <w:rsid w:val="00E668C1"/>
    <w:rsid w:val="00E71E0C"/>
    <w:rsid w:val="00E737D9"/>
    <w:rsid w:val="00E73F87"/>
    <w:rsid w:val="00E7407F"/>
    <w:rsid w:val="00E74ACE"/>
    <w:rsid w:val="00E74C6C"/>
    <w:rsid w:val="00E77A49"/>
    <w:rsid w:val="00E77EEE"/>
    <w:rsid w:val="00E808A3"/>
    <w:rsid w:val="00E80D2A"/>
    <w:rsid w:val="00E814CC"/>
    <w:rsid w:val="00E873B4"/>
    <w:rsid w:val="00E90B5D"/>
    <w:rsid w:val="00E94244"/>
    <w:rsid w:val="00E95011"/>
    <w:rsid w:val="00E97599"/>
    <w:rsid w:val="00EA0A05"/>
    <w:rsid w:val="00EA27CA"/>
    <w:rsid w:val="00EA2D67"/>
    <w:rsid w:val="00EA40FF"/>
    <w:rsid w:val="00EA4C23"/>
    <w:rsid w:val="00EA66BF"/>
    <w:rsid w:val="00EA6A03"/>
    <w:rsid w:val="00EA6C95"/>
    <w:rsid w:val="00EB0A89"/>
    <w:rsid w:val="00EB1038"/>
    <w:rsid w:val="00EB25BA"/>
    <w:rsid w:val="00EB2D57"/>
    <w:rsid w:val="00EB2E61"/>
    <w:rsid w:val="00EC0B02"/>
    <w:rsid w:val="00EC3C72"/>
    <w:rsid w:val="00EC4134"/>
    <w:rsid w:val="00EC5296"/>
    <w:rsid w:val="00EC7B97"/>
    <w:rsid w:val="00ED252B"/>
    <w:rsid w:val="00ED2C05"/>
    <w:rsid w:val="00ED39CF"/>
    <w:rsid w:val="00ED3B2B"/>
    <w:rsid w:val="00ED49FD"/>
    <w:rsid w:val="00ED4E00"/>
    <w:rsid w:val="00ED5B63"/>
    <w:rsid w:val="00EE06BE"/>
    <w:rsid w:val="00EE086D"/>
    <w:rsid w:val="00EE3ADB"/>
    <w:rsid w:val="00EE448D"/>
    <w:rsid w:val="00EE4F79"/>
    <w:rsid w:val="00EE5468"/>
    <w:rsid w:val="00EE5940"/>
    <w:rsid w:val="00EE5D32"/>
    <w:rsid w:val="00EE5FE1"/>
    <w:rsid w:val="00EE7616"/>
    <w:rsid w:val="00EF1855"/>
    <w:rsid w:val="00EF2B05"/>
    <w:rsid w:val="00EF3C14"/>
    <w:rsid w:val="00EF3C38"/>
    <w:rsid w:val="00EF6F8F"/>
    <w:rsid w:val="00F00FA0"/>
    <w:rsid w:val="00F037D5"/>
    <w:rsid w:val="00F04321"/>
    <w:rsid w:val="00F05455"/>
    <w:rsid w:val="00F06125"/>
    <w:rsid w:val="00F102F0"/>
    <w:rsid w:val="00F12467"/>
    <w:rsid w:val="00F134A0"/>
    <w:rsid w:val="00F14D61"/>
    <w:rsid w:val="00F17370"/>
    <w:rsid w:val="00F208E2"/>
    <w:rsid w:val="00F21D36"/>
    <w:rsid w:val="00F254F5"/>
    <w:rsid w:val="00F26A19"/>
    <w:rsid w:val="00F26C97"/>
    <w:rsid w:val="00F27135"/>
    <w:rsid w:val="00F27609"/>
    <w:rsid w:val="00F31684"/>
    <w:rsid w:val="00F31A43"/>
    <w:rsid w:val="00F32C21"/>
    <w:rsid w:val="00F33D1F"/>
    <w:rsid w:val="00F36262"/>
    <w:rsid w:val="00F362E9"/>
    <w:rsid w:val="00F36584"/>
    <w:rsid w:val="00F36EB2"/>
    <w:rsid w:val="00F37245"/>
    <w:rsid w:val="00F41B47"/>
    <w:rsid w:val="00F43101"/>
    <w:rsid w:val="00F4698E"/>
    <w:rsid w:val="00F47ED7"/>
    <w:rsid w:val="00F47F8E"/>
    <w:rsid w:val="00F505D8"/>
    <w:rsid w:val="00F50AE1"/>
    <w:rsid w:val="00F524FE"/>
    <w:rsid w:val="00F53F2C"/>
    <w:rsid w:val="00F56F17"/>
    <w:rsid w:val="00F57C6D"/>
    <w:rsid w:val="00F60D43"/>
    <w:rsid w:val="00F62D2A"/>
    <w:rsid w:val="00F65971"/>
    <w:rsid w:val="00F65DE4"/>
    <w:rsid w:val="00F65EDF"/>
    <w:rsid w:val="00F6629C"/>
    <w:rsid w:val="00F66868"/>
    <w:rsid w:val="00F66EFD"/>
    <w:rsid w:val="00F66FEF"/>
    <w:rsid w:val="00F67A1E"/>
    <w:rsid w:val="00F703D5"/>
    <w:rsid w:val="00F71AD9"/>
    <w:rsid w:val="00F73276"/>
    <w:rsid w:val="00F73494"/>
    <w:rsid w:val="00F73540"/>
    <w:rsid w:val="00F755C7"/>
    <w:rsid w:val="00F76544"/>
    <w:rsid w:val="00F771E5"/>
    <w:rsid w:val="00F80698"/>
    <w:rsid w:val="00F80E11"/>
    <w:rsid w:val="00F815C3"/>
    <w:rsid w:val="00F81D87"/>
    <w:rsid w:val="00F831C9"/>
    <w:rsid w:val="00F842E3"/>
    <w:rsid w:val="00F8531A"/>
    <w:rsid w:val="00F85822"/>
    <w:rsid w:val="00F914AF"/>
    <w:rsid w:val="00F91FD5"/>
    <w:rsid w:val="00F94C22"/>
    <w:rsid w:val="00F9527B"/>
    <w:rsid w:val="00F96D00"/>
    <w:rsid w:val="00F96E5E"/>
    <w:rsid w:val="00F96FEE"/>
    <w:rsid w:val="00F97290"/>
    <w:rsid w:val="00F972C2"/>
    <w:rsid w:val="00FA0B57"/>
    <w:rsid w:val="00FA2A78"/>
    <w:rsid w:val="00FA3915"/>
    <w:rsid w:val="00FA3A9E"/>
    <w:rsid w:val="00FA3B45"/>
    <w:rsid w:val="00FA4BEE"/>
    <w:rsid w:val="00FA4D2A"/>
    <w:rsid w:val="00FA58D9"/>
    <w:rsid w:val="00FA6498"/>
    <w:rsid w:val="00FB1CD7"/>
    <w:rsid w:val="00FB3A40"/>
    <w:rsid w:val="00FB40B7"/>
    <w:rsid w:val="00FB4821"/>
    <w:rsid w:val="00FB4F97"/>
    <w:rsid w:val="00FB56C7"/>
    <w:rsid w:val="00FC06FB"/>
    <w:rsid w:val="00FC1739"/>
    <w:rsid w:val="00FC1D59"/>
    <w:rsid w:val="00FC3BF6"/>
    <w:rsid w:val="00FC3F37"/>
    <w:rsid w:val="00FC4161"/>
    <w:rsid w:val="00FC5B20"/>
    <w:rsid w:val="00FC62F7"/>
    <w:rsid w:val="00FC7AAF"/>
    <w:rsid w:val="00FD06DC"/>
    <w:rsid w:val="00FD1D5F"/>
    <w:rsid w:val="00FD241C"/>
    <w:rsid w:val="00FD3075"/>
    <w:rsid w:val="00FD7067"/>
    <w:rsid w:val="00FE0C6A"/>
    <w:rsid w:val="00FE3463"/>
    <w:rsid w:val="00FE3560"/>
    <w:rsid w:val="00FE46AE"/>
    <w:rsid w:val="00FE4823"/>
    <w:rsid w:val="00FE71FE"/>
    <w:rsid w:val="00FF2117"/>
    <w:rsid w:val="00FF24C9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B09F7"/>
    <w:pPr>
      <w:spacing w:after="60"/>
      <w:jc w:val="both"/>
    </w:pPr>
    <w:rPr>
      <w:sz w:val="24"/>
      <w:szCs w:val="24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5"/>
    <w:next w:val="a4"/>
    <w:qFormat/>
    <w:rsid w:val="00A30535"/>
    <w:pPr>
      <w:numPr>
        <w:numId w:val="18"/>
      </w:numPr>
      <w:spacing w:after="0"/>
      <w:outlineLvl w:val="0"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21">
    <w:name w:val="heading 2"/>
    <w:aliases w:val="H2"/>
    <w:basedOn w:val="a4"/>
    <w:next w:val="a4"/>
    <w:link w:val="24"/>
    <w:qFormat/>
    <w:rsid w:val="00CB09F7"/>
    <w:pPr>
      <w:keepNext/>
      <w:numPr>
        <w:ilvl w:val="1"/>
        <w:numId w:val="10"/>
      </w:numPr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5"/>
    <w:qFormat/>
    <w:rsid w:val="00CB09F7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B09F7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B09F7"/>
    <w:p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B09F7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CB09F7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B09F7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CB09F7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2">
    <w:name w:val="Основной текст с отступом1"/>
    <w:basedOn w:val="a4"/>
    <w:rsid w:val="00CB09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4"/>
    <w:link w:val="a9"/>
    <w:semiHidden/>
    <w:rsid w:val="00CB09F7"/>
    <w:pPr>
      <w:numPr>
        <w:ilvl w:val="1"/>
        <w:numId w:val="13"/>
      </w:numPr>
    </w:pPr>
    <w:rPr>
      <w:szCs w:val="20"/>
    </w:rPr>
  </w:style>
  <w:style w:type="paragraph" w:styleId="aa">
    <w:name w:val="List Bullet"/>
    <w:basedOn w:val="a4"/>
    <w:autoRedefine/>
    <w:rsid w:val="00CB09F7"/>
    <w:pPr>
      <w:widowControl w:val="0"/>
    </w:pPr>
  </w:style>
  <w:style w:type="paragraph" w:styleId="20">
    <w:name w:val="List Bullet 2"/>
    <w:basedOn w:val="a4"/>
    <w:autoRedefine/>
    <w:semiHidden/>
    <w:rsid w:val="00CB09F7"/>
    <w:pPr>
      <w:numPr>
        <w:numId w:val="1"/>
      </w:numPr>
    </w:pPr>
    <w:rPr>
      <w:szCs w:val="20"/>
    </w:rPr>
  </w:style>
  <w:style w:type="paragraph" w:styleId="30">
    <w:name w:val="List Bullet 3"/>
    <w:basedOn w:val="a4"/>
    <w:autoRedefine/>
    <w:semiHidden/>
    <w:rsid w:val="00CB09F7"/>
    <w:pPr>
      <w:numPr>
        <w:numId w:val="2"/>
      </w:numPr>
    </w:pPr>
    <w:rPr>
      <w:szCs w:val="20"/>
    </w:rPr>
  </w:style>
  <w:style w:type="paragraph" w:styleId="40">
    <w:name w:val="List Bullet 4"/>
    <w:basedOn w:val="a4"/>
    <w:autoRedefine/>
    <w:semiHidden/>
    <w:rsid w:val="00CB09F7"/>
    <w:pPr>
      <w:numPr>
        <w:numId w:val="3"/>
      </w:numPr>
    </w:pPr>
    <w:rPr>
      <w:szCs w:val="20"/>
    </w:rPr>
  </w:style>
  <w:style w:type="paragraph" w:styleId="50">
    <w:name w:val="List Bullet 5"/>
    <w:basedOn w:val="a4"/>
    <w:autoRedefine/>
    <w:semiHidden/>
    <w:rsid w:val="00CB09F7"/>
    <w:pPr>
      <w:numPr>
        <w:numId w:val="4"/>
      </w:numPr>
    </w:pPr>
    <w:rPr>
      <w:szCs w:val="20"/>
    </w:rPr>
  </w:style>
  <w:style w:type="paragraph" w:styleId="a">
    <w:name w:val="List Number"/>
    <w:basedOn w:val="a4"/>
    <w:semiHidden/>
    <w:rsid w:val="00CB09F7"/>
    <w:pPr>
      <w:numPr>
        <w:numId w:val="5"/>
      </w:numPr>
    </w:pPr>
    <w:rPr>
      <w:szCs w:val="20"/>
    </w:rPr>
  </w:style>
  <w:style w:type="paragraph" w:styleId="2">
    <w:name w:val="List Number 2"/>
    <w:basedOn w:val="a4"/>
    <w:semiHidden/>
    <w:rsid w:val="00CB09F7"/>
    <w:pPr>
      <w:numPr>
        <w:numId w:val="6"/>
      </w:numPr>
    </w:pPr>
    <w:rPr>
      <w:szCs w:val="20"/>
    </w:rPr>
  </w:style>
  <w:style w:type="paragraph" w:styleId="3">
    <w:name w:val="List Number 3"/>
    <w:basedOn w:val="a4"/>
    <w:semiHidden/>
    <w:rsid w:val="00CB09F7"/>
    <w:pPr>
      <w:numPr>
        <w:numId w:val="7"/>
      </w:numPr>
    </w:pPr>
    <w:rPr>
      <w:szCs w:val="20"/>
    </w:rPr>
  </w:style>
  <w:style w:type="paragraph" w:styleId="4">
    <w:name w:val="List Number 4"/>
    <w:basedOn w:val="a4"/>
    <w:semiHidden/>
    <w:rsid w:val="00CB09F7"/>
    <w:pPr>
      <w:numPr>
        <w:numId w:val="8"/>
      </w:numPr>
    </w:pPr>
    <w:rPr>
      <w:szCs w:val="20"/>
    </w:rPr>
  </w:style>
  <w:style w:type="paragraph" w:styleId="5">
    <w:name w:val="List Number 5"/>
    <w:basedOn w:val="a4"/>
    <w:semiHidden/>
    <w:rsid w:val="00CB09F7"/>
    <w:pPr>
      <w:numPr>
        <w:numId w:val="9"/>
      </w:numPr>
    </w:pPr>
    <w:rPr>
      <w:szCs w:val="20"/>
    </w:rPr>
  </w:style>
  <w:style w:type="paragraph" w:customStyle="1" w:styleId="a3">
    <w:name w:val="Раздел"/>
    <w:basedOn w:val="a4"/>
    <w:rsid w:val="00CB09F7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4"/>
    <w:semiHidden/>
    <w:rsid w:val="00CB09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4"/>
    <w:semiHidden/>
    <w:rsid w:val="00CB09F7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B09F7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CB09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aliases w:val="Знак8,Знак2 Знак"/>
    <w:basedOn w:val="a4"/>
    <w:link w:val="ad"/>
    <w:qFormat/>
    <w:rsid w:val="00CB09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Subtitle"/>
    <w:basedOn w:val="a4"/>
    <w:link w:val="af"/>
    <w:qFormat/>
    <w:rsid w:val="00CB09F7"/>
    <w:pPr>
      <w:jc w:val="center"/>
      <w:outlineLvl w:val="1"/>
    </w:pPr>
    <w:rPr>
      <w:rFonts w:ascii="Arial" w:hAnsi="Arial"/>
      <w:szCs w:val="20"/>
    </w:rPr>
  </w:style>
  <w:style w:type="paragraph" w:customStyle="1" w:styleId="af0">
    <w:name w:val="Тендерные данные"/>
    <w:basedOn w:val="a4"/>
    <w:rsid w:val="00CB09F7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4"/>
    <w:next w:val="a4"/>
    <w:autoRedefine/>
    <w:semiHidden/>
    <w:rsid w:val="00CB09F7"/>
    <w:pPr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4"/>
    <w:next w:val="a4"/>
    <w:autoRedefine/>
    <w:semiHidden/>
    <w:rsid w:val="00214FBC"/>
    <w:pPr>
      <w:tabs>
        <w:tab w:val="left" w:pos="1680"/>
        <w:tab w:val="right" w:leader="dot" w:pos="10195"/>
      </w:tabs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4"/>
    <w:next w:val="a4"/>
    <w:autoRedefine/>
    <w:semiHidden/>
    <w:rsid w:val="00214FBC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1">
    <w:name w:val="Date"/>
    <w:basedOn w:val="a4"/>
    <w:next w:val="a4"/>
    <w:semiHidden/>
    <w:rsid w:val="00CB09F7"/>
    <w:rPr>
      <w:szCs w:val="20"/>
    </w:rPr>
  </w:style>
  <w:style w:type="paragraph" w:customStyle="1" w:styleId="af2">
    <w:name w:val="Îáû÷íûé"/>
    <w:semiHidden/>
    <w:rsid w:val="00CB09F7"/>
  </w:style>
  <w:style w:type="paragraph" w:customStyle="1" w:styleId="af3">
    <w:name w:val="Íîðìàëüíûé"/>
    <w:semiHidden/>
    <w:rsid w:val="00CB09F7"/>
    <w:rPr>
      <w:rFonts w:ascii="Courier" w:hAnsi="Courier"/>
      <w:sz w:val="24"/>
      <w:lang w:val="en-GB"/>
    </w:rPr>
  </w:style>
  <w:style w:type="paragraph" w:styleId="af4">
    <w:name w:val="Body Text"/>
    <w:aliases w:val="Основной текст Знак Знак,Основной текст Знак"/>
    <w:basedOn w:val="a4"/>
    <w:link w:val="14"/>
    <w:rsid w:val="00CB09F7"/>
    <w:pPr>
      <w:spacing w:after="120"/>
    </w:pPr>
    <w:rPr>
      <w:szCs w:val="20"/>
    </w:rPr>
  </w:style>
  <w:style w:type="paragraph" w:customStyle="1" w:styleId="af5">
    <w:name w:val="Подраздел"/>
    <w:basedOn w:val="a4"/>
    <w:semiHidden/>
    <w:rsid w:val="00CB09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4"/>
    <w:link w:val="27"/>
    <w:rsid w:val="00CB09F7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4"/>
    <w:rsid w:val="00CB09F7"/>
    <w:pPr>
      <w:spacing w:after="120"/>
      <w:ind w:left="283"/>
    </w:pPr>
    <w:rPr>
      <w:sz w:val="16"/>
      <w:szCs w:val="20"/>
    </w:rPr>
  </w:style>
  <w:style w:type="paragraph" w:styleId="af6">
    <w:name w:val="header"/>
    <w:basedOn w:val="a4"/>
    <w:link w:val="af7"/>
    <w:rsid w:val="00CB09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8">
    <w:name w:val="Block Text"/>
    <w:basedOn w:val="a4"/>
    <w:semiHidden/>
    <w:rsid w:val="00CB09F7"/>
    <w:pPr>
      <w:spacing w:after="120"/>
      <w:ind w:left="1440" w:right="1440"/>
    </w:pPr>
    <w:rPr>
      <w:szCs w:val="20"/>
    </w:rPr>
  </w:style>
  <w:style w:type="character" w:styleId="af9">
    <w:name w:val="footnote reference"/>
    <w:semiHidden/>
    <w:rsid w:val="00CB09F7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5"/>
    <w:basedOn w:val="a4"/>
    <w:link w:val="afb"/>
    <w:semiHidden/>
    <w:rsid w:val="00CB09F7"/>
    <w:rPr>
      <w:sz w:val="20"/>
      <w:szCs w:val="20"/>
    </w:rPr>
  </w:style>
  <w:style w:type="character" w:styleId="afc">
    <w:name w:val="page number"/>
    <w:semiHidden/>
    <w:rsid w:val="00CB09F7"/>
    <w:rPr>
      <w:rFonts w:ascii="Times New Roman" w:hAnsi="Times New Roman" w:cs="Times New Roman"/>
    </w:rPr>
  </w:style>
  <w:style w:type="paragraph" w:styleId="afd">
    <w:name w:val="footer"/>
    <w:basedOn w:val="a4"/>
    <w:link w:val="afe"/>
    <w:uiPriority w:val="99"/>
    <w:rsid w:val="00CB09F7"/>
    <w:pPr>
      <w:tabs>
        <w:tab w:val="center" w:pos="4153"/>
        <w:tab w:val="right" w:pos="8306"/>
      </w:tabs>
    </w:pPr>
    <w:rPr>
      <w:noProof/>
      <w:szCs w:val="20"/>
    </w:rPr>
  </w:style>
  <w:style w:type="paragraph" w:styleId="38">
    <w:name w:val="Body Text 3"/>
    <w:basedOn w:val="a4"/>
    <w:link w:val="39"/>
    <w:rsid w:val="00CB09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f">
    <w:name w:val="Plain Text"/>
    <w:basedOn w:val="a4"/>
    <w:link w:val="aff0"/>
    <w:rsid w:val="00CB09F7"/>
    <w:pPr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CB09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1">
    <w:name w:val="Знак Знак"/>
    <w:semiHidden/>
    <w:rsid w:val="00CB09F7"/>
    <w:rPr>
      <w:rFonts w:ascii="Arial" w:hAnsi="Arial" w:cs="Times New Roman"/>
      <w:sz w:val="24"/>
      <w:lang w:val="ru-RU" w:eastAsia="ru-RU" w:bidi="ar-SA"/>
    </w:rPr>
  </w:style>
  <w:style w:type="paragraph" w:styleId="aff2">
    <w:name w:val="Normal (Web)"/>
    <w:aliases w:val="Обычный (Web)"/>
    <w:basedOn w:val="a4"/>
    <w:link w:val="aff3"/>
    <w:uiPriority w:val="99"/>
    <w:rsid w:val="00CB09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B0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4">
    <w:name w:val="Основной шрифт"/>
    <w:rsid w:val="00CB09F7"/>
  </w:style>
  <w:style w:type="paragraph" w:styleId="HTML">
    <w:name w:val="HTML Address"/>
    <w:basedOn w:val="a4"/>
    <w:semiHidden/>
    <w:rsid w:val="00CB09F7"/>
    <w:rPr>
      <w:i/>
      <w:iCs/>
    </w:rPr>
  </w:style>
  <w:style w:type="paragraph" w:styleId="aff5">
    <w:name w:val="envelope address"/>
    <w:basedOn w:val="a4"/>
    <w:semiHidden/>
    <w:rsid w:val="00CB09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semiHidden/>
    <w:rsid w:val="00CB09F7"/>
    <w:rPr>
      <w:rFonts w:cs="Times New Roman"/>
    </w:rPr>
  </w:style>
  <w:style w:type="character" w:styleId="aff6">
    <w:name w:val="Emphasis"/>
    <w:uiPriority w:val="20"/>
    <w:qFormat/>
    <w:rsid w:val="00CB09F7"/>
    <w:rPr>
      <w:rFonts w:cs="Times New Roman"/>
      <w:i/>
      <w:iCs/>
    </w:rPr>
  </w:style>
  <w:style w:type="character" w:styleId="aff7">
    <w:name w:val="Hyperlink"/>
    <w:rsid w:val="00CB09F7"/>
    <w:rPr>
      <w:rFonts w:cs="Times New Roman"/>
      <w:color w:val="0000FF"/>
      <w:u w:val="single"/>
    </w:rPr>
  </w:style>
  <w:style w:type="paragraph" w:styleId="aff8">
    <w:name w:val="Note Heading"/>
    <w:basedOn w:val="a4"/>
    <w:next w:val="a4"/>
    <w:link w:val="aff9"/>
    <w:semiHidden/>
    <w:rsid w:val="00CB09F7"/>
  </w:style>
  <w:style w:type="character" w:styleId="HTML1">
    <w:name w:val="HTML Keyboard"/>
    <w:semiHidden/>
    <w:rsid w:val="00CB09F7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CB09F7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4"/>
    <w:semiHidden/>
    <w:rsid w:val="00CB09F7"/>
    <w:pPr>
      <w:ind w:firstLine="210"/>
    </w:pPr>
    <w:rPr>
      <w:szCs w:val="24"/>
    </w:rPr>
  </w:style>
  <w:style w:type="paragraph" w:styleId="28">
    <w:name w:val="Body Text First Indent 2"/>
    <w:basedOn w:val="12"/>
    <w:semiHidden/>
    <w:rsid w:val="00CB09F7"/>
    <w:pPr>
      <w:spacing w:before="0" w:after="120"/>
      <w:ind w:left="283" w:firstLine="210"/>
    </w:pPr>
    <w:rPr>
      <w:szCs w:val="24"/>
    </w:rPr>
  </w:style>
  <w:style w:type="character" w:styleId="affb">
    <w:name w:val="line number"/>
    <w:semiHidden/>
    <w:rsid w:val="00CB09F7"/>
    <w:rPr>
      <w:rFonts w:cs="Times New Roman"/>
    </w:rPr>
  </w:style>
  <w:style w:type="character" w:styleId="HTML3">
    <w:name w:val="HTML Sample"/>
    <w:semiHidden/>
    <w:rsid w:val="00CB09F7"/>
    <w:rPr>
      <w:rFonts w:ascii="Courier New" w:hAnsi="Courier New" w:cs="Courier New"/>
    </w:rPr>
  </w:style>
  <w:style w:type="paragraph" w:styleId="29">
    <w:name w:val="envelope return"/>
    <w:basedOn w:val="a4"/>
    <w:semiHidden/>
    <w:rsid w:val="00CB09F7"/>
    <w:rPr>
      <w:rFonts w:ascii="Arial" w:hAnsi="Arial" w:cs="Arial"/>
      <w:sz w:val="20"/>
      <w:szCs w:val="20"/>
    </w:rPr>
  </w:style>
  <w:style w:type="paragraph" w:styleId="affc">
    <w:name w:val="Normal Indent"/>
    <w:basedOn w:val="a4"/>
    <w:semiHidden/>
    <w:rsid w:val="00CB09F7"/>
    <w:pPr>
      <w:ind w:left="708"/>
    </w:pPr>
  </w:style>
  <w:style w:type="character" w:styleId="HTML4">
    <w:name w:val="HTML Definition"/>
    <w:semiHidden/>
    <w:rsid w:val="00CB09F7"/>
    <w:rPr>
      <w:rFonts w:cs="Times New Roman"/>
      <w:i/>
      <w:iCs/>
    </w:rPr>
  </w:style>
  <w:style w:type="character" w:styleId="HTML5">
    <w:name w:val="HTML Variable"/>
    <w:semiHidden/>
    <w:rsid w:val="00CB09F7"/>
    <w:rPr>
      <w:rFonts w:cs="Times New Roman"/>
      <w:i/>
      <w:iCs/>
    </w:rPr>
  </w:style>
  <w:style w:type="character" w:styleId="HTML6">
    <w:name w:val="HTML Typewriter"/>
    <w:semiHidden/>
    <w:rsid w:val="00CB09F7"/>
    <w:rPr>
      <w:rFonts w:ascii="Courier New" w:hAnsi="Courier New" w:cs="Courier New"/>
      <w:sz w:val="20"/>
      <w:szCs w:val="20"/>
    </w:rPr>
  </w:style>
  <w:style w:type="paragraph" w:styleId="affd">
    <w:name w:val="Signature"/>
    <w:basedOn w:val="a4"/>
    <w:semiHidden/>
    <w:rsid w:val="00CB09F7"/>
    <w:pPr>
      <w:ind w:left="4252"/>
    </w:pPr>
  </w:style>
  <w:style w:type="paragraph" w:styleId="affe">
    <w:name w:val="Salutation"/>
    <w:basedOn w:val="a4"/>
    <w:next w:val="a4"/>
    <w:semiHidden/>
    <w:rsid w:val="00CB09F7"/>
  </w:style>
  <w:style w:type="paragraph" w:styleId="afff">
    <w:name w:val="List Continue"/>
    <w:basedOn w:val="a4"/>
    <w:semiHidden/>
    <w:rsid w:val="00CB09F7"/>
    <w:pPr>
      <w:spacing w:after="120"/>
      <w:ind w:left="283"/>
    </w:pPr>
  </w:style>
  <w:style w:type="paragraph" w:styleId="2a">
    <w:name w:val="List Continue 2"/>
    <w:basedOn w:val="a4"/>
    <w:semiHidden/>
    <w:rsid w:val="00CB09F7"/>
    <w:pPr>
      <w:spacing w:after="120"/>
      <w:ind w:left="566"/>
    </w:pPr>
  </w:style>
  <w:style w:type="paragraph" w:styleId="3a">
    <w:name w:val="List Continue 3"/>
    <w:basedOn w:val="a4"/>
    <w:semiHidden/>
    <w:rsid w:val="00CB09F7"/>
    <w:pPr>
      <w:spacing w:after="120"/>
      <w:ind w:left="849"/>
    </w:pPr>
  </w:style>
  <w:style w:type="paragraph" w:styleId="43">
    <w:name w:val="List Continue 4"/>
    <w:basedOn w:val="a4"/>
    <w:semiHidden/>
    <w:rsid w:val="00CB09F7"/>
    <w:pPr>
      <w:spacing w:after="120"/>
      <w:ind w:left="1132"/>
    </w:pPr>
  </w:style>
  <w:style w:type="paragraph" w:styleId="53">
    <w:name w:val="List Continue 5"/>
    <w:basedOn w:val="a4"/>
    <w:semiHidden/>
    <w:rsid w:val="00CB09F7"/>
    <w:pPr>
      <w:spacing w:after="120"/>
      <w:ind w:left="1415"/>
    </w:pPr>
  </w:style>
  <w:style w:type="character" w:styleId="afff0">
    <w:name w:val="FollowedHyperlink"/>
    <w:semiHidden/>
    <w:rsid w:val="00CB09F7"/>
    <w:rPr>
      <w:rFonts w:cs="Times New Roman"/>
      <w:color w:val="800080"/>
      <w:u w:val="single"/>
    </w:rPr>
  </w:style>
  <w:style w:type="paragraph" w:styleId="afff1">
    <w:name w:val="Closing"/>
    <w:basedOn w:val="a4"/>
    <w:semiHidden/>
    <w:rsid w:val="00CB09F7"/>
    <w:pPr>
      <w:ind w:left="4252"/>
    </w:pPr>
  </w:style>
  <w:style w:type="paragraph" w:styleId="afff2">
    <w:name w:val="List"/>
    <w:basedOn w:val="a4"/>
    <w:semiHidden/>
    <w:rsid w:val="00CB09F7"/>
    <w:pPr>
      <w:ind w:left="283" w:hanging="283"/>
    </w:pPr>
  </w:style>
  <w:style w:type="paragraph" w:styleId="2b">
    <w:name w:val="List 2"/>
    <w:basedOn w:val="a4"/>
    <w:semiHidden/>
    <w:rsid w:val="00CB09F7"/>
    <w:pPr>
      <w:ind w:left="566" w:hanging="283"/>
    </w:pPr>
  </w:style>
  <w:style w:type="paragraph" w:styleId="3b">
    <w:name w:val="List 3"/>
    <w:basedOn w:val="a4"/>
    <w:semiHidden/>
    <w:rsid w:val="00CB09F7"/>
    <w:pPr>
      <w:ind w:left="849" w:hanging="283"/>
    </w:pPr>
  </w:style>
  <w:style w:type="paragraph" w:styleId="44">
    <w:name w:val="List 4"/>
    <w:basedOn w:val="a4"/>
    <w:semiHidden/>
    <w:rsid w:val="00CB09F7"/>
    <w:pPr>
      <w:ind w:left="1132" w:hanging="283"/>
    </w:pPr>
  </w:style>
  <w:style w:type="paragraph" w:styleId="54">
    <w:name w:val="List 5"/>
    <w:basedOn w:val="a4"/>
    <w:semiHidden/>
    <w:rsid w:val="00CB09F7"/>
    <w:pPr>
      <w:ind w:left="1415" w:hanging="283"/>
    </w:pPr>
  </w:style>
  <w:style w:type="paragraph" w:styleId="HTML7">
    <w:name w:val="HTML Preformatted"/>
    <w:basedOn w:val="a4"/>
    <w:link w:val="HTML8"/>
    <w:rsid w:val="00CB09F7"/>
    <w:rPr>
      <w:rFonts w:ascii="Courier New" w:hAnsi="Courier New"/>
      <w:sz w:val="20"/>
      <w:szCs w:val="20"/>
    </w:rPr>
  </w:style>
  <w:style w:type="character" w:styleId="afff3">
    <w:name w:val="Strong"/>
    <w:qFormat/>
    <w:rsid w:val="00CB09F7"/>
    <w:rPr>
      <w:rFonts w:cs="Times New Roman"/>
      <w:b/>
      <w:bCs/>
    </w:rPr>
  </w:style>
  <w:style w:type="character" w:styleId="HTML9">
    <w:name w:val="HTML Cite"/>
    <w:semiHidden/>
    <w:rsid w:val="00CB09F7"/>
    <w:rPr>
      <w:rFonts w:cs="Times New Roman"/>
      <w:i/>
      <w:iCs/>
    </w:rPr>
  </w:style>
  <w:style w:type="paragraph" w:styleId="afff4">
    <w:name w:val="Message Header"/>
    <w:basedOn w:val="a4"/>
    <w:semiHidden/>
    <w:rsid w:val="00CB0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5">
    <w:name w:val="E-mail Signature"/>
    <w:basedOn w:val="a4"/>
    <w:semiHidden/>
    <w:rsid w:val="00CB09F7"/>
  </w:style>
  <w:style w:type="paragraph" w:styleId="45">
    <w:name w:val="toc 4"/>
    <w:basedOn w:val="a4"/>
    <w:next w:val="a4"/>
    <w:autoRedefine/>
    <w:semiHidden/>
    <w:rsid w:val="00CB09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4"/>
    <w:next w:val="a4"/>
    <w:autoRedefine/>
    <w:semiHidden/>
    <w:rsid w:val="00CB09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semiHidden/>
    <w:rsid w:val="00CB09F7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4"/>
    <w:next w:val="a4"/>
    <w:autoRedefine/>
    <w:semiHidden/>
    <w:rsid w:val="00CB09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semiHidden/>
    <w:rsid w:val="00CB09F7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4"/>
    <w:next w:val="a4"/>
    <w:autoRedefine/>
    <w:semiHidden/>
    <w:rsid w:val="00CB09F7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4"/>
    <w:rsid w:val="00CB09F7"/>
    <w:pPr>
      <w:keepNext/>
      <w:keepLines/>
      <w:widowControl w:val="0"/>
      <w:numPr>
        <w:numId w:val="14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4"/>
    <w:rsid w:val="00CB09F7"/>
  </w:style>
  <w:style w:type="paragraph" w:customStyle="1" w:styleId="210">
    <w:name w:val="Заголовок 2.1"/>
    <w:basedOn w:val="11"/>
    <w:rsid w:val="00CB09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B09F7"/>
    <w:pPr>
      <w:keepNext/>
      <w:keepLines/>
      <w:widowControl w:val="0"/>
      <w:numPr>
        <w:ilvl w:val="1"/>
        <w:numId w:val="14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6"/>
    <w:rsid w:val="00CB09F7"/>
    <w:pPr>
      <w:widowControl w:val="0"/>
      <w:numPr>
        <w:ilvl w:val="2"/>
        <w:numId w:val="1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B09F7"/>
  </w:style>
  <w:style w:type="character" w:customStyle="1" w:styleId="15">
    <w:name w:val="Знак Знак1"/>
    <w:rsid w:val="00CB09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basedOn w:val="15"/>
    <w:rsid w:val="00CB09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1"/>
    <w:next w:val="a4"/>
    <w:rsid w:val="00CB09F7"/>
    <w:pPr>
      <w:keepLines/>
      <w:widowControl w:val="0"/>
      <w:suppressLineNumbers/>
      <w:suppressAutoHyphens/>
      <w:ind w:firstLine="567"/>
    </w:pPr>
  </w:style>
  <w:style w:type="paragraph" w:customStyle="1" w:styleId="afff6">
    <w:name w:val="Таблица заголовок"/>
    <w:basedOn w:val="a4"/>
    <w:rsid w:val="00CB09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7">
    <w:name w:val="текст таблицы"/>
    <w:basedOn w:val="a4"/>
    <w:rsid w:val="00CB09F7"/>
    <w:pPr>
      <w:spacing w:before="120" w:after="0"/>
      <w:ind w:right="-102"/>
      <w:jc w:val="left"/>
    </w:pPr>
  </w:style>
  <w:style w:type="paragraph" w:customStyle="1" w:styleId="afff8">
    <w:name w:val="Пункт Знак"/>
    <w:basedOn w:val="a4"/>
    <w:rsid w:val="00CB09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9">
    <w:name w:val="a"/>
    <w:basedOn w:val="a4"/>
    <w:rsid w:val="00CB09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a">
    <w:name w:val="Словарная статья"/>
    <w:basedOn w:val="a4"/>
    <w:next w:val="a4"/>
    <w:rsid w:val="00CB09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b">
    <w:name w:val="Комментарий пользователя"/>
    <w:basedOn w:val="a4"/>
    <w:next w:val="a4"/>
    <w:rsid w:val="00CB09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CB09F7"/>
    <w:rPr>
      <w:rFonts w:cs="Times New Roman"/>
      <w:sz w:val="24"/>
      <w:lang w:val="ru-RU" w:eastAsia="ru-RU" w:bidi="ar-SA"/>
    </w:rPr>
  </w:style>
  <w:style w:type="paragraph" w:styleId="afffc">
    <w:name w:val="Balloon Text"/>
    <w:basedOn w:val="a4"/>
    <w:link w:val="afffd"/>
    <w:rsid w:val="00CB09F7"/>
    <w:rPr>
      <w:rFonts w:ascii="Tahoma" w:hAnsi="Tahoma"/>
      <w:sz w:val="16"/>
      <w:szCs w:val="16"/>
    </w:rPr>
  </w:style>
  <w:style w:type="character" w:customStyle="1" w:styleId="labelbodytext1">
    <w:name w:val="label_body_text_1"/>
    <w:rsid w:val="00CB09F7"/>
    <w:rPr>
      <w:rFonts w:cs="Times New Roman"/>
    </w:rPr>
  </w:style>
  <w:style w:type="paragraph" w:customStyle="1" w:styleId="1DocumentHeader1">
    <w:name w:val="Заголовок 1.Document Header1"/>
    <w:basedOn w:val="a4"/>
    <w:next w:val="a4"/>
    <w:rsid w:val="00CB09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rsid w:val="00CB0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Знак Знак11"/>
    <w:rsid w:val="00CB09F7"/>
    <w:rPr>
      <w:rFonts w:cs="Times New Roman"/>
      <w:sz w:val="24"/>
      <w:lang w:val="ru-RU" w:eastAsia="ru-RU" w:bidi="ar-SA"/>
    </w:rPr>
  </w:style>
  <w:style w:type="character" w:styleId="afffe">
    <w:name w:val="annotation reference"/>
    <w:rsid w:val="00CB09F7"/>
    <w:rPr>
      <w:rFonts w:cs="Times New Roman"/>
      <w:sz w:val="16"/>
      <w:szCs w:val="16"/>
    </w:rPr>
  </w:style>
  <w:style w:type="paragraph" w:styleId="affff">
    <w:name w:val="annotation text"/>
    <w:basedOn w:val="a4"/>
    <w:link w:val="affff0"/>
    <w:rsid w:val="00CB09F7"/>
    <w:rPr>
      <w:sz w:val="20"/>
      <w:szCs w:val="20"/>
    </w:rPr>
  </w:style>
  <w:style w:type="paragraph" w:styleId="affff1">
    <w:name w:val="annotation subject"/>
    <w:basedOn w:val="affff"/>
    <w:next w:val="affff"/>
    <w:semiHidden/>
    <w:rsid w:val="00CB09F7"/>
    <w:rPr>
      <w:b/>
      <w:bCs/>
    </w:rPr>
  </w:style>
  <w:style w:type="paragraph" w:customStyle="1" w:styleId="200">
    <w:name w:val="20"/>
    <w:basedOn w:val="a4"/>
    <w:rsid w:val="00CB09F7"/>
    <w:pPr>
      <w:spacing w:before="104" w:after="104"/>
      <w:ind w:left="104" w:right="104"/>
      <w:jc w:val="left"/>
    </w:pPr>
  </w:style>
  <w:style w:type="character" w:customStyle="1" w:styleId="16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B09F7"/>
    <w:rPr>
      <w:rFonts w:cs="Times New Roman"/>
      <w:b/>
      <w:kern w:val="28"/>
      <w:sz w:val="36"/>
      <w:lang w:val="ru-RU" w:eastAsia="ru-RU" w:bidi="ar-SA"/>
    </w:rPr>
  </w:style>
  <w:style w:type="paragraph" w:customStyle="1" w:styleId="affff2">
    <w:name w:val="Пункт"/>
    <w:basedOn w:val="a4"/>
    <w:rsid w:val="00CB09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3">
    <w:name w:val="Подпункт"/>
    <w:basedOn w:val="affff2"/>
    <w:rsid w:val="00CB09F7"/>
    <w:pPr>
      <w:tabs>
        <w:tab w:val="clear" w:pos="1980"/>
        <w:tab w:val="num" w:pos="2520"/>
      </w:tabs>
      <w:ind w:left="1728" w:hanging="648"/>
    </w:pPr>
  </w:style>
  <w:style w:type="paragraph" w:styleId="affff4">
    <w:name w:val="Document Map"/>
    <w:basedOn w:val="a4"/>
    <w:semiHidden/>
    <w:rsid w:val="00CB09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5">
    <w:name w:val="Таблица шапка"/>
    <w:basedOn w:val="a4"/>
    <w:rsid w:val="00CB09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6">
    <w:name w:val="Таблица текст"/>
    <w:basedOn w:val="a4"/>
    <w:rsid w:val="00CB09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2">
    <w:name w:val="пункт"/>
    <w:basedOn w:val="a4"/>
    <w:rsid w:val="00CB09F7"/>
    <w:pPr>
      <w:numPr>
        <w:ilvl w:val="2"/>
        <w:numId w:val="15"/>
      </w:numPr>
      <w:spacing w:before="60"/>
      <w:jc w:val="left"/>
    </w:pPr>
  </w:style>
  <w:style w:type="character" w:customStyle="1" w:styleId="52">
    <w:name w:val="Заголовок 5 Знак"/>
    <w:link w:val="51"/>
    <w:rsid w:val="00EC0B02"/>
    <w:rPr>
      <w:sz w:val="22"/>
    </w:rPr>
  </w:style>
  <w:style w:type="character" w:customStyle="1" w:styleId="60">
    <w:name w:val="Заголовок 6 Знак"/>
    <w:link w:val="6"/>
    <w:rsid w:val="00EC0B02"/>
    <w:rPr>
      <w:i/>
      <w:sz w:val="22"/>
    </w:rPr>
  </w:style>
  <w:style w:type="character" w:customStyle="1" w:styleId="afe">
    <w:name w:val="Нижний колонтитул Знак"/>
    <w:link w:val="afd"/>
    <w:uiPriority w:val="99"/>
    <w:rsid w:val="0085022F"/>
    <w:rPr>
      <w:noProof/>
      <w:sz w:val="24"/>
    </w:rPr>
  </w:style>
  <w:style w:type="character" w:customStyle="1" w:styleId="ad">
    <w:name w:val="Название Знак"/>
    <w:aliases w:val="Знак8 Знак,Знак2 Знак Знак1"/>
    <w:link w:val="ac"/>
    <w:rsid w:val="003B0B1E"/>
    <w:rPr>
      <w:rFonts w:ascii="Arial" w:hAnsi="Arial"/>
      <w:b/>
      <w:kern w:val="28"/>
      <w:sz w:val="32"/>
    </w:rPr>
  </w:style>
  <w:style w:type="character" w:customStyle="1" w:styleId="27">
    <w:name w:val="Основной текст с отступом 2 Знак"/>
    <w:aliases w:val="Знак Знак2"/>
    <w:link w:val="26"/>
    <w:rsid w:val="003B0B1E"/>
    <w:rPr>
      <w:sz w:val="24"/>
    </w:rPr>
  </w:style>
  <w:style w:type="character" w:customStyle="1" w:styleId="14">
    <w:name w:val="Основной текст Знак1"/>
    <w:aliases w:val="Основной текст Знак Знак Знак,Основной текст Знак Знак1"/>
    <w:link w:val="af4"/>
    <w:rsid w:val="003B0B1E"/>
    <w:rPr>
      <w:sz w:val="24"/>
    </w:rPr>
  </w:style>
  <w:style w:type="character" w:customStyle="1" w:styleId="39">
    <w:name w:val="Основной текст 3 Знак"/>
    <w:link w:val="38"/>
    <w:rsid w:val="003559BB"/>
    <w:rPr>
      <w:b/>
      <w:i/>
      <w:sz w:val="22"/>
      <w:szCs w:val="24"/>
    </w:rPr>
  </w:style>
  <w:style w:type="paragraph" w:styleId="2c">
    <w:name w:val="Body Text 2"/>
    <w:basedOn w:val="a4"/>
    <w:link w:val="2d"/>
    <w:unhideWhenUsed/>
    <w:rsid w:val="003559BB"/>
    <w:pPr>
      <w:spacing w:after="120" w:line="480" w:lineRule="auto"/>
    </w:pPr>
  </w:style>
  <w:style w:type="character" w:customStyle="1" w:styleId="2d">
    <w:name w:val="Основной текст 2 Знак"/>
    <w:link w:val="2c"/>
    <w:rsid w:val="003559BB"/>
    <w:rPr>
      <w:sz w:val="24"/>
      <w:szCs w:val="24"/>
    </w:rPr>
  </w:style>
  <w:style w:type="table" w:styleId="affff7">
    <w:name w:val="Table Grid"/>
    <w:basedOn w:val="a7"/>
    <w:rsid w:val="0005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87C96"/>
    <w:pPr>
      <w:widowControl w:val="0"/>
    </w:pPr>
    <w:rPr>
      <w:rFonts w:ascii="Arial" w:hAnsi="Arial"/>
      <w:snapToGrid w:val="0"/>
    </w:rPr>
  </w:style>
  <w:style w:type="character" w:customStyle="1" w:styleId="24">
    <w:name w:val="Заголовок 2 Знак"/>
    <w:aliases w:val="H2 Знак"/>
    <w:link w:val="21"/>
    <w:rsid w:val="00DC000D"/>
    <w:rPr>
      <w:b/>
      <w:sz w:val="30"/>
    </w:rPr>
  </w:style>
  <w:style w:type="character" w:customStyle="1" w:styleId="42">
    <w:name w:val="Заголовок 4 Знак"/>
    <w:link w:val="41"/>
    <w:rsid w:val="00DC000D"/>
    <w:rPr>
      <w:rFonts w:ascii="Arial" w:hAnsi="Arial"/>
      <w:sz w:val="24"/>
    </w:rPr>
  </w:style>
  <w:style w:type="paragraph" w:customStyle="1" w:styleId="211">
    <w:name w:val="Основной текст с отступом 21"/>
    <w:basedOn w:val="a4"/>
    <w:rsid w:val="00FB3A40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character" w:customStyle="1" w:styleId="a9">
    <w:name w:val="Основной текст с отступом Знак"/>
    <w:link w:val="a1"/>
    <w:semiHidden/>
    <w:rsid w:val="00CE45B7"/>
    <w:rPr>
      <w:sz w:val="24"/>
    </w:rPr>
  </w:style>
  <w:style w:type="paragraph" w:customStyle="1" w:styleId="17">
    <w:name w:val="Абзац списка1"/>
    <w:basedOn w:val="a4"/>
    <w:rsid w:val="00CE45B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4"/>
    <w:uiPriority w:val="99"/>
    <w:qFormat/>
    <w:rsid w:val="00CE45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57229F"/>
    <w:pPr>
      <w:widowControl w:val="0"/>
    </w:pPr>
    <w:rPr>
      <w:rFonts w:eastAsia="Calibri"/>
    </w:rPr>
  </w:style>
  <w:style w:type="character" w:customStyle="1" w:styleId="35">
    <w:name w:val="Заголовок 3 Знак"/>
    <w:link w:val="32"/>
    <w:rsid w:val="00FA4D2A"/>
    <w:rPr>
      <w:rFonts w:ascii="Arial" w:hAnsi="Arial"/>
      <w:b/>
      <w:sz w:val="24"/>
    </w:rPr>
  </w:style>
  <w:style w:type="paragraph" w:customStyle="1" w:styleId="WW-2">
    <w:name w:val="WW-Основной текст с отступом 2"/>
    <w:basedOn w:val="a4"/>
    <w:rsid w:val="00F47ED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4"/>
    <w:rsid w:val="005E4C40"/>
    <w:pPr>
      <w:spacing w:before="60" w:after="0"/>
      <w:ind w:firstLine="851"/>
    </w:pPr>
    <w:rPr>
      <w:szCs w:val="20"/>
    </w:rPr>
  </w:style>
  <w:style w:type="character" w:customStyle="1" w:styleId="af">
    <w:name w:val="Подзаголовок Знак"/>
    <w:link w:val="ae"/>
    <w:rsid w:val="005E4C40"/>
    <w:rPr>
      <w:rFonts w:ascii="Arial" w:hAnsi="Arial"/>
      <w:sz w:val="24"/>
    </w:rPr>
  </w:style>
  <w:style w:type="character" w:customStyle="1" w:styleId="af7">
    <w:name w:val="Верхний колонтитул Знак"/>
    <w:link w:val="af6"/>
    <w:rsid w:val="005E4C40"/>
    <w:rPr>
      <w:rFonts w:ascii="Arial" w:hAnsi="Arial"/>
      <w:noProof/>
      <w:sz w:val="24"/>
    </w:rPr>
  </w:style>
  <w:style w:type="paragraph" w:customStyle="1" w:styleId="ConsPlusNonformat">
    <w:name w:val="ConsPlusNonformat"/>
    <w:rsid w:val="005E4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Обычный1"/>
    <w:rsid w:val="005E4C40"/>
  </w:style>
  <w:style w:type="paragraph" w:customStyle="1" w:styleId="Char">
    <w:name w:val="Char"/>
    <w:basedOn w:val="a4"/>
    <w:rsid w:val="005E4C40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4"/>
    <w:rsid w:val="005E4C40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4"/>
    <w:rsid w:val="005E4C40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8">
    <w:name w:val="No Spacing"/>
    <w:uiPriority w:val="1"/>
    <w:qFormat/>
    <w:rsid w:val="005E4C40"/>
    <w:rPr>
      <w:sz w:val="24"/>
      <w:szCs w:val="24"/>
    </w:rPr>
  </w:style>
  <w:style w:type="paragraph" w:customStyle="1" w:styleId="affff9">
    <w:name w:val="втяжка"/>
    <w:basedOn w:val="a4"/>
    <w:next w:val="a4"/>
    <w:rsid w:val="005E4C40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1"/>
    <w:rsid w:val="005E4C40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a">
    <w:name w:val="контент"/>
    <w:basedOn w:val="aff"/>
    <w:rsid w:val="005E4C40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4"/>
    <w:rsid w:val="005E4C40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5E4C40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80">
    <w:name w:val="Заголовок 8 Знак"/>
    <w:link w:val="8"/>
    <w:rsid w:val="005E4C40"/>
    <w:rPr>
      <w:rFonts w:ascii="Arial" w:hAnsi="Arial"/>
      <w:i/>
    </w:rPr>
  </w:style>
  <w:style w:type="character" w:customStyle="1" w:styleId="aff9">
    <w:name w:val="Заголовок записки Знак"/>
    <w:link w:val="aff8"/>
    <w:semiHidden/>
    <w:rsid w:val="005E4C40"/>
    <w:rPr>
      <w:sz w:val="24"/>
      <w:szCs w:val="24"/>
    </w:rPr>
  </w:style>
  <w:style w:type="paragraph" w:customStyle="1" w:styleId="Heading">
    <w:name w:val="Heading"/>
    <w:rsid w:val="005E4C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5E4C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4"/>
    <w:rsid w:val="005E4C40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4"/>
    <w:rsid w:val="005E4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b">
    <w:name w:val="текст сноски"/>
    <w:basedOn w:val="a4"/>
    <w:rsid w:val="005E4C40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0">
    <w:name w:val="ТДК Зг 1"/>
    <w:basedOn w:val="11"/>
    <w:rsid w:val="005E4C40"/>
    <w:pPr>
      <w:pageBreakBefore/>
      <w:numPr>
        <w:numId w:val="16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3">
    <w:name w:val="ТДК Зг 2"/>
    <w:basedOn w:val="21"/>
    <w:rsid w:val="005E4C40"/>
    <w:pPr>
      <w:numPr>
        <w:numId w:val="16"/>
      </w:numPr>
      <w:tabs>
        <w:tab w:val="clear" w:pos="1923"/>
        <w:tab w:val="left" w:pos="567"/>
      </w:tabs>
      <w:spacing w:before="360" w:after="240"/>
      <w:ind w:left="1418" w:right="113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4">
    <w:name w:val="ТДК Зг 3"/>
    <w:basedOn w:val="32"/>
    <w:rsid w:val="005E4C40"/>
    <w:pPr>
      <w:keepNext w:val="0"/>
      <w:numPr>
        <w:numId w:val="16"/>
      </w:numPr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c">
    <w:name w:val="Знак Знак Знак Знак"/>
    <w:basedOn w:val="a4"/>
    <w:rsid w:val="005E4C4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ffff0">
    <w:name w:val="Текст примечания Знак"/>
    <w:basedOn w:val="a6"/>
    <w:link w:val="affff"/>
    <w:rsid w:val="005E4C40"/>
  </w:style>
  <w:style w:type="paragraph" w:customStyle="1" w:styleId="Bullet">
    <w:name w:val="Bullet"/>
    <w:link w:val="Bullet0"/>
    <w:autoRedefine/>
    <w:rsid w:val="000D5E24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0D5E24"/>
    <w:rPr>
      <w:b/>
      <w:sz w:val="24"/>
      <w:szCs w:val="24"/>
      <w:lang w:val="ru-RU" w:eastAsia="ru-RU" w:bidi="ar-SA"/>
    </w:rPr>
  </w:style>
  <w:style w:type="paragraph" w:customStyle="1" w:styleId="2e">
    <w:name w:val="Обычный2"/>
    <w:rsid w:val="002063AC"/>
    <w:rPr>
      <w:snapToGrid w:val="0"/>
    </w:rPr>
  </w:style>
  <w:style w:type="paragraph" w:customStyle="1" w:styleId="StyleBodyTextIndentFirstline125cm">
    <w:name w:val="Style Body Text Indent + First line:  125 cm"/>
    <w:basedOn w:val="a1"/>
    <w:rsid w:val="00E44FF1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4"/>
    <w:rsid w:val="006B7EBE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4"/>
    <w:rsid w:val="00F17370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F17370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4"/>
    <w:rsid w:val="00BB0EA2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6"/>
    <w:rsid w:val="00B22BFF"/>
  </w:style>
  <w:style w:type="character" w:customStyle="1" w:styleId="56">
    <w:name w:val="5 Полужирный"/>
    <w:rsid w:val="00977491"/>
    <w:rPr>
      <w:b/>
      <w:bCs/>
    </w:rPr>
  </w:style>
  <w:style w:type="character" w:customStyle="1" w:styleId="afb">
    <w:name w:val="Текст сноски Знак"/>
    <w:aliases w:val="Знак5 Знак1"/>
    <w:basedOn w:val="a6"/>
    <w:link w:val="afa"/>
    <w:semiHidden/>
    <w:rsid w:val="00977491"/>
  </w:style>
  <w:style w:type="paragraph" w:customStyle="1" w:styleId="48">
    <w:name w:val="4 Текст"/>
    <w:basedOn w:val="a4"/>
    <w:rsid w:val="00977491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6"/>
    <w:rsid w:val="00071F53"/>
  </w:style>
  <w:style w:type="character" w:customStyle="1" w:styleId="FontStyle21">
    <w:name w:val="Font Style21"/>
    <w:rsid w:val="004458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4"/>
    <w:rsid w:val="00CD4D4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4"/>
    <w:rsid w:val="00CD4D4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4"/>
    <w:rsid w:val="00CD4D4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CD4D47"/>
    <w:rPr>
      <w:rFonts w:ascii="Times New Roman" w:hAnsi="Times New Roman" w:cs="Times New Roman"/>
      <w:sz w:val="20"/>
      <w:szCs w:val="20"/>
    </w:rPr>
  </w:style>
  <w:style w:type="paragraph" w:customStyle="1" w:styleId="affffd">
    <w:name w:val="МОЙ"/>
    <w:link w:val="affffe"/>
    <w:rsid w:val="00F27135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0">
    <w:name w:val="Текст Знак"/>
    <w:link w:val="aff"/>
    <w:rsid w:val="00F27135"/>
    <w:rPr>
      <w:rFonts w:ascii="Courier New" w:hAnsi="Courier New" w:cs="Courier New"/>
    </w:rPr>
  </w:style>
  <w:style w:type="paragraph" w:customStyle="1" w:styleId="3e">
    <w:name w:val="Текст списка 3"/>
    <w:basedOn w:val="21"/>
    <w:link w:val="3f"/>
    <w:qFormat/>
    <w:rsid w:val="00F27135"/>
    <w:pPr>
      <w:keepNext w:val="0"/>
      <w:widowControl w:val="0"/>
      <w:numPr>
        <w:ilvl w:val="0"/>
        <w:numId w:val="0"/>
      </w:numPr>
      <w:tabs>
        <w:tab w:val="left" w:pos="851"/>
      </w:tabs>
      <w:spacing w:before="120" w:after="120" w:line="360" w:lineRule="auto"/>
      <w:ind w:left="851" w:hanging="851"/>
      <w:jc w:val="both"/>
    </w:pPr>
    <w:rPr>
      <w:b w:val="0"/>
      <w:sz w:val="28"/>
      <w:szCs w:val="28"/>
      <w:lang w:eastAsia="ar-SA"/>
    </w:rPr>
  </w:style>
  <w:style w:type="character" w:customStyle="1" w:styleId="3f">
    <w:name w:val="Текст списка 3 Знак"/>
    <w:link w:val="3e"/>
    <w:rsid w:val="00F27135"/>
    <w:rPr>
      <w:sz w:val="28"/>
      <w:szCs w:val="28"/>
      <w:lang w:eastAsia="ar-SA"/>
    </w:rPr>
  </w:style>
  <w:style w:type="character" w:customStyle="1" w:styleId="HTML8">
    <w:name w:val="Стандартный HTML Знак"/>
    <w:link w:val="HTML7"/>
    <w:rsid w:val="00B20A83"/>
    <w:rPr>
      <w:rFonts w:ascii="Courier New" w:hAnsi="Courier New" w:cs="Courier New"/>
    </w:rPr>
  </w:style>
  <w:style w:type="paragraph" w:customStyle="1" w:styleId="1b">
    <w:name w:val="Основной текст1"/>
    <w:link w:val="afffff"/>
    <w:rsid w:val="00B20A83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en-US"/>
    </w:rPr>
  </w:style>
  <w:style w:type="paragraph" w:customStyle="1" w:styleId="Standarduser">
    <w:name w:val="Standard (user)"/>
    <w:rsid w:val="004E1EE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apple-converted-space">
    <w:name w:val="apple-converted-space"/>
    <w:basedOn w:val="a6"/>
    <w:rsid w:val="0084489C"/>
  </w:style>
  <w:style w:type="character" w:customStyle="1" w:styleId="c-grey">
    <w:name w:val="c-grey"/>
    <w:basedOn w:val="a6"/>
    <w:rsid w:val="0084489C"/>
  </w:style>
  <w:style w:type="paragraph" w:customStyle="1" w:styleId="-11">
    <w:name w:val="Цветной список - Акцент 11"/>
    <w:basedOn w:val="a4"/>
    <w:uiPriority w:val="34"/>
    <w:qFormat/>
    <w:rsid w:val="00B83CC2"/>
    <w:pPr>
      <w:ind w:left="720"/>
    </w:pPr>
  </w:style>
  <w:style w:type="paragraph" w:customStyle="1" w:styleId="msonormalcxspmiddlecxspmiddle">
    <w:name w:val="msonormalcxspmiddlecxspmiddle"/>
    <w:basedOn w:val="a4"/>
    <w:rsid w:val="000D3DBD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middlecxsplast">
    <w:name w:val="msonormalcxspmiddlecxsplast"/>
    <w:basedOn w:val="a4"/>
    <w:uiPriority w:val="99"/>
    <w:rsid w:val="00901CE7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last">
    <w:name w:val="msonormalcxsplast"/>
    <w:basedOn w:val="a4"/>
    <w:link w:val="msonormalcxsplast0"/>
    <w:rsid w:val="00901CE7"/>
    <w:pPr>
      <w:spacing w:before="100" w:beforeAutospacing="1" w:after="100" w:afterAutospacing="1"/>
      <w:jc w:val="left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901CE7"/>
    <w:rPr>
      <w:rFonts w:ascii="Calibri" w:hAnsi="Calibri" w:cs="Calibri"/>
      <w:sz w:val="24"/>
      <w:szCs w:val="24"/>
    </w:rPr>
  </w:style>
  <w:style w:type="paragraph" w:customStyle="1" w:styleId="afffff0">
    <w:name w:val="Таблицы (моноширинный)"/>
    <w:basedOn w:val="a4"/>
    <w:next w:val="a4"/>
    <w:rsid w:val="00E9501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character" w:customStyle="1" w:styleId="1c">
    <w:name w:val="Текст сноски Знак1"/>
    <w:aliases w:val="Знак5 Знак"/>
    <w:uiPriority w:val="99"/>
    <w:semiHidden/>
    <w:locked/>
    <w:rsid w:val="00E95011"/>
    <w:rPr>
      <w:sz w:val="28"/>
      <w:szCs w:val="28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95011"/>
    <w:rPr>
      <w:rFonts w:ascii="Arial" w:hAnsi="Arial" w:cs="Arial"/>
      <w:lang w:val="ru-RU" w:eastAsia="ru-RU" w:bidi="ar-SA"/>
    </w:rPr>
  </w:style>
  <w:style w:type="character" w:customStyle="1" w:styleId="1d">
    <w:name w:val="Название Знак1"/>
    <w:aliases w:val="Знак2 Знак Знак"/>
    <w:uiPriority w:val="99"/>
    <w:locked/>
    <w:rsid w:val="00E950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14710"/>
    <w:rPr>
      <w:rFonts w:ascii="Times New Roman" w:hAnsi="Times New Roman" w:cs="Times New Roman"/>
      <w:sz w:val="22"/>
      <w:szCs w:val="22"/>
    </w:rPr>
  </w:style>
  <w:style w:type="paragraph" w:customStyle="1" w:styleId="2f">
    <w:name w:val="Абзац списка2"/>
    <w:basedOn w:val="a4"/>
    <w:qFormat/>
    <w:rsid w:val="0021471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4"/>
    <w:rsid w:val="0021471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eastAsia="Calibri"/>
    </w:rPr>
  </w:style>
  <w:style w:type="character" w:customStyle="1" w:styleId="affffe">
    <w:name w:val="МОЙ Знак"/>
    <w:link w:val="affffd"/>
    <w:locked/>
    <w:rsid w:val="00A41F18"/>
    <w:rPr>
      <w:rFonts w:ascii="Arial" w:eastAsia="ヒラギノ角ゴ Pro W3" w:hAnsi="Arial"/>
      <w:color w:val="000000"/>
      <w:kern w:val="1"/>
      <w:sz w:val="24"/>
      <w:lang w:val="en-US" w:eastAsia="en-US" w:bidi="ar-SA"/>
    </w:rPr>
  </w:style>
  <w:style w:type="paragraph" w:customStyle="1" w:styleId="a0cxsplast">
    <w:name w:val="a0cxsplast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middle">
    <w:name w:val="msobodytext3cxspmiddle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last">
    <w:name w:val="msobodytext3cxsplast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character" w:customStyle="1" w:styleId="iceouttxt60">
    <w:name w:val="iceouttxt60"/>
    <w:rsid w:val="002A3E05"/>
    <w:rPr>
      <w:rFonts w:ascii="Arial" w:hAnsi="Arial" w:cs="Arial" w:hint="default"/>
      <w:color w:val="666666"/>
      <w:sz w:val="17"/>
      <w:szCs w:val="17"/>
    </w:rPr>
  </w:style>
  <w:style w:type="paragraph" w:customStyle="1" w:styleId="Style6">
    <w:name w:val="Style6"/>
    <w:basedOn w:val="a4"/>
    <w:rsid w:val="00140FEC"/>
    <w:pPr>
      <w:widowControl w:val="0"/>
      <w:autoSpaceDE w:val="0"/>
      <w:autoSpaceDN w:val="0"/>
      <w:adjustRightInd w:val="0"/>
      <w:spacing w:after="0" w:line="230" w:lineRule="exact"/>
      <w:jc w:val="left"/>
    </w:pPr>
  </w:style>
  <w:style w:type="paragraph" w:customStyle="1" w:styleId="Style36">
    <w:name w:val="Style36"/>
    <w:basedOn w:val="a4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1">
    <w:name w:val="Style41"/>
    <w:basedOn w:val="a4"/>
    <w:rsid w:val="00140FEC"/>
    <w:pPr>
      <w:widowControl w:val="0"/>
      <w:autoSpaceDE w:val="0"/>
      <w:autoSpaceDN w:val="0"/>
      <w:adjustRightInd w:val="0"/>
      <w:spacing w:after="0" w:line="326" w:lineRule="exact"/>
      <w:ind w:hanging="1666"/>
      <w:jc w:val="left"/>
    </w:pPr>
  </w:style>
  <w:style w:type="paragraph" w:customStyle="1" w:styleId="Style44">
    <w:name w:val="Style44"/>
    <w:basedOn w:val="a4"/>
    <w:rsid w:val="00140FEC"/>
    <w:pPr>
      <w:widowControl w:val="0"/>
      <w:autoSpaceDE w:val="0"/>
      <w:autoSpaceDN w:val="0"/>
      <w:adjustRightInd w:val="0"/>
      <w:spacing w:after="0" w:line="322" w:lineRule="exact"/>
      <w:ind w:firstLine="422"/>
    </w:pPr>
  </w:style>
  <w:style w:type="paragraph" w:customStyle="1" w:styleId="Style40">
    <w:name w:val="Style40"/>
    <w:basedOn w:val="a4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61">
    <w:name w:val="Font Style61"/>
    <w:rsid w:val="00140FE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140FEC"/>
    <w:rPr>
      <w:rFonts w:ascii="Times New Roman" w:hAnsi="Times New Roman" w:cs="Times New Roman" w:hint="default"/>
      <w:sz w:val="20"/>
      <w:szCs w:val="20"/>
    </w:rPr>
  </w:style>
  <w:style w:type="paragraph" w:styleId="afffff1">
    <w:name w:val="endnote text"/>
    <w:basedOn w:val="a4"/>
    <w:link w:val="afffff2"/>
    <w:semiHidden/>
    <w:rsid w:val="00140FEC"/>
    <w:pPr>
      <w:spacing w:after="0"/>
      <w:jc w:val="left"/>
    </w:pPr>
    <w:rPr>
      <w:sz w:val="20"/>
      <w:szCs w:val="20"/>
    </w:rPr>
  </w:style>
  <w:style w:type="character" w:customStyle="1" w:styleId="afffff2">
    <w:name w:val="Текст концевой сноски Знак"/>
    <w:basedOn w:val="a6"/>
    <w:link w:val="afffff1"/>
    <w:semiHidden/>
    <w:rsid w:val="00140FEC"/>
  </w:style>
  <w:style w:type="character" w:styleId="afffff3">
    <w:name w:val="endnote reference"/>
    <w:semiHidden/>
    <w:rsid w:val="00140FEC"/>
    <w:rPr>
      <w:vertAlign w:val="superscript"/>
    </w:rPr>
  </w:style>
  <w:style w:type="character" w:customStyle="1" w:styleId="afffd">
    <w:name w:val="Текст выноски Знак"/>
    <w:link w:val="afffc"/>
    <w:rsid w:val="00140FEC"/>
    <w:rPr>
      <w:rFonts w:ascii="Tahoma" w:hAnsi="Tahoma" w:cs="Tahoma"/>
      <w:sz w:val="16"/>
      <w:szCs w:val="16"/>
    </w:rPr>
  </w:style>
  <w:style w:type="character" w:customStyle="1" w:styleId="afffff">
    <w:name w:val="Основной текст_"/>
    <w:link w:val="1b"/>
    <w:locked/>
    <w:rsid w:val="009140C0"/>
    <w:rPr>
      <w:rFonts w:eastAsia="ヒラギノ角ゴ Pro W3"/>
      <w:color w:val="000000"/>
      <w:kern w:val="1"/>
      <w:sz w:val="24"/>
      <w:lang w:val="en-US" w:eastAsia="en-US" w:bidi="ar-SA"/>
    </w:rPr>
  </w:style>
  <w:style w:type="paragraph" w:customStyle="1" w:styleId="ConsPlusTitle">
    <w:name w:val="ConsPlusTitle"/>
    <w:rsid w:val="009F5E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fffff4">
    <w:name w:val="обычн БО Знак"/>
    <w:link w:val="afffff5"/>
    <w:locked/>
    <w:rsid w:val="008A1707"/>
    <w:rPr>
      <w:rFonts w:ascii="Arial" w:eastAsia="Calibri" w:hAnsi="Arial" w:cs="Arial"/>
      <w:sz w:val="24"/>
      <w:szCs w:val="24"/>
    </w:rPr>
  </w:style>
  <w:style w:type="paragraph" w:customStyle="1" w:styleId="afffff5">
    <w:name w:val="обычн БО"/>
    <w:basedOn w:val="a4"/>
    <w:link w:val="afffff4"/>
    <w:rsid w:val="008A1707"/>
    <w:pPr>
      <w:spacing w:after="0"/>
    </w:pPr>
    <w:rPr>
      <w:rFonts w:ascii="Arial" w:eastAsia="Calibri" w:hAnsi="Arial"/>
    </w:rPr>
  </w:style>
  <w:style w:type="character" w:customStyle="1" w:styleId="aff3">
    <w:name w:val="Обычный (веб) Знак"/>
    <w:aliases w:val="Обычный (Web) Знак"/>
    <w:link w:val="aff2"/>
    <w:locked/>
    <w:rsid w:val="00FC1739"/>
    <w:rPr>
      <w:sz w:val="24"/>
      <w:szCs w:val="24"/>
    </w:rPr>
  </w:style>
  <w:style w:type="paragraph" w:customStyle="1" w:styleId="western">
    <w:name w:val="western"/>
    <w:basedOn w:val="a4"/>
    <w:rsid w:val="00EA6C9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B09F7"/>
    <w:pPr>
      <w:spacing w:after="60"/>
      <w:jc w:val="both"/>
    </w:pPr>
    <w:rPr>
      <w:sz w:val="24"/>
      <w:szCs w:val="24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5"/>
    <w:next w:val="a4"/>
    <w:qFormat/>
    <w:rsid w:val="00A30535"/>
    <w:pPr>
      <w:numPr>
        <w:numId w:val="18"/>
      </w:numPr>
      <w:spacing w:after="0"/>
      <w:outlineLvl w:val="0"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21">
    <w:name w:val="heading 2"/>
    <w:aliases w:val="H2"/>
    <w:basedOn w:val="a4"/>
    <w:next w:val="a4"/>
    <w:link w:val="24"/>
    <w:qFormat/>
    <w:rsid w:val="00CB09F7"/>
    <w:pPr>
      <w:keepNext/>
      <w:numPr>
        <w:ilvl w:val="1"/>
        <w:numId w:val="10"/>
      </w:numPr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5"/>
    <w:qFormat/>
    <w:rsid w:val="00CB09F7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B09F7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B09F7"/>
    <w:p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B09F7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CB09F7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B09F7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CB09F7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2">
    <w:name w:val="Основной текст с отступом1"/>
    <w:basedOn w:val="a4"/>
    <w:rsid w:val="00CB09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4"/>
    <w:link w:val="a9"/>
    <w:semiHidden/>
    <w:rsid w:val="00CB09F7"/>
    <w:pPr>
      <w:numPr>
        <w:ilvl w:val="1"/>
        <w:numId w:val="13"/>
      </w:numPr>
    </w:pPr>
    <w:rPr>
      <w:szCs w:val="20"/>
    </w:rPr>
  </w:style>
  <w:style w:type="paragraph" w:styleId="aa">
    <w:name w:val="List Bullet"/>
    <w:basedOn w:val="a4"/>
    <w:autoRedefine/>
    <w:rsid w:val="00CB09F7"/>
    <w:pPr>
      <w:widowControl w:val="0"/>
    </w:pPr>
  </w:style>
  <w:style w:type="paragraph" w:styleId="20">
    <w:name w:val="List Bullet 2"/>
    <w:basedOn w:val="a4"/>
    <w:autoRedefine/>
    <w:semiHidden/>
    <w:rsid w:val="00CB09F7"/>
    <w:pPr>
      <w:numPr>
        <w:numId w:val="1"/>
      </w:numPr>
    </w:pPr>
    <w:rPr>
      <w:szCs w:val="20"/>
    </w:rPr>
  </w:style>
  <w:style w:type="paragraph" w:styleId="30">
    <w:name w:val="List Bullet 3"/>
    <w:basedOn w:val="a4"/>
    <w:autoRedefine/>
    <w:semiHidden/>
    <w:rsid w:val="00CB09F7"/>
    <w:pPr>
      <w:numPr>
        <w:numId w:val="2"/>
      </w:numPr>
    </w:pPr>
    <w:rPr>
      <w:szCs w:val="20"/>
    </w:rPr>
  </w:style>
  <w:style w:type="paragraph" w:styleId="40">
    <w:name w:val="List Bullet 4"/>
    <w:basedOn w:val="a4"/>
    <w:autoRedefine/>
    <w:semiHidden/>
    <w:rsid w:val="00CB09F7"/>
    <w:pPr>
      <w:numPr>
        <w:numId w:val="3"/>
      </w:numPr>
    </w:pPr>
    <w:rPr>
      <w:szCs w:val="20"/>
    </w:rPr>
  </w:style>
  <w:style w:type="paragraph" w:styleId="50">
    <w:name w:val="List Bullet 5"/>
    <w:basedOn w:val="a4"/>
    <w:autoRedefine/>
    <w:semiHidden/>
    <w:rsid w:val="00CB09F7"/>
    <w:pPr>
      <w:numPr>
        <w:numId w:val="4"/>
      </w:numPr>
    </w:pPr>
    <w:rPr>
      <w:szCs w:val="20"/>
    </w:rPr>
  </w:style>
  <w:style w:type="paragraph" w:styleId="a">
    <w:name w:val="List Number"/>
    <w:basedOn w:val="a4"/>
    <w:semiHidden/>
    <w:rsid w:val="00CB09F7"/>
    <w:pPr>
      <w:numPr>
        <w:numId w:val="5"/>
      </w:numPr>
    </w:pPr>
    <w:rPr>
      <w:szCs w:val="20"/>
    </w:rPr>
  </w:style>
  <w:style w:type="paragraph" w:styleId="2">
    <w:name w:val="List Number 2"/>
    <w:basedOn w:val="a4"/>
    <w:semiHidden/>
    <w:rsid w:val="00CB09F7"/>
    <w:pPr>
      <w:numPr>
        <w:numId w:val="6"/>
      </w:numPr>
    </w:pPr>
    <w:rPr>
      <w:szCs w:val="20"/>
    </w:rPr>
  </w:style>
  <w:style w:type="paragraph" w:styleId="3">
    <w:name w:val="List Number 3"/>
    <w:basedOn w:val="a4"/>
    <w:semiHidden/>
    <w:rsid w:val="00CB09F7"/>
    <w:pPr>
      <w:numPr>
        <w:numId w:val="7"/>
      </w:numPr>
    </w:pPr>
    <w:rPr>
      <w:szCs w:val="20"/>
    </w:rPr>
  </w:style>
  <w:style w:type="paragraph" w:styleId="4">
    <w:name w:val="List Number 4"/>
    <w:basedOn w:val="a4"/>
    <w:semiHidden/>
    <w:rsid w:val="00CB09F7"/>
    <w:pPr>
      <w:numPr>
        <w:numId w:val="8"/>
      </w:numPr>
    </w:pPr>
    <w:rPr>
      <w:szCs w:val="20"/>
    </w:rPr>
  </w:style>
  <w:style w:type="paragraph" w:styleId="5">
    <w:name w:val="List Number 5"/>
    <w:basedOn w:val="a4"/>
    <w:semiHidden/>
    <w:rsid w:val="00CB09F7"/>
    <w:pPr>
      <w:numPr>
        <w:numId w:val="9"/>
      </w:numPr>
    </w:pPr>
    <w:rPr>
      <w:szCs w:val="20"/>
    </w:rPr>
  </w:style>
  <w:style w:type="paragraph" w:customStyle="1" w:styleId="a3">
    <w:name w:val="Раздел"/>
    <w:basedOn w:val="a4"/>
    <w:rsid w:val="00CB09F7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4"/>
    <w:semiHidden/>
    <w:rsid w:val="00CB09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4"/>
    <w:semiHidden/>
    <w:rsid w:val="00CB09F7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B09F7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CB09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aliases w:val="Знак8,Знак2 Знак"/>
    <w:basedOn w:val="a4"/>
    <w:link w:val="ad"/>
    <w:qFormat/>
    <w:rsid w:val="00CB09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Subtitle"/>
    <w:basedOn w:val="a4"/>
    <w:link w:val="af"/>
    <w:qFormat/>
    <w:rsid w:val="00CB09F7"/>
    <w:pPr>
      <w:jc w:val="center"/>
      <w:outlineLvl w:val="1"/>
    </w:pPr>
    <w:rPr>
      <w:rFonts w:ascii="Arial" w:hAnsi="Arial"/>
      <w:szCs w:val="20"/>
    </w:rPr>
  </w:style>
  <w:style w:type="paragraph" w:customStyle="1" w:styleId="af0">
    <w:name w:val="Тендерные данные"/>
    <w:basedOn w:val="a4"/>
    <w:rsid w:val="00CB09F7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4"/>
    <w:next w:val="a4"/>
    <w:autoRedefine/>
    <w:semiHidden/>
    <w:rsid w:val="00CB09F7"/>
    <w:pPr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4"/>
    <w:next w:val="a4"/>
    <w:autoRedefine/>
    <w:semiHidden/>
    <w:rsid w:val="00214FBC"/>
    <w:pPr>
      <w:tabs>
        <w:tab w:val="left" w:pos="1680"/>
        <w:tab w:val="right" w:leader="dot" w:pos="10195"/>
      </w:tabs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4"/>
    <w:next w:val="a4"/>
    <w:autoRedefine/>
    <w:semiHidden/>
    <w:rsid w:val="00214FBC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1">
    <w:name w:val="Date"/>
    <w:basedOn w:val="a4"/>
    <w:next w:val="a4"/>
    <w:semiHidden/>
    <w:rsid w:val="00CB09F7"/>
    <w:rPr>
      <w:szCs w:val="20"/>
    </w:rPr>
  </w:style>
  <w:style w:type="paragraph" w:customStyle="1" w:styleId="af2">
    <w:name w:val="Îáû÷íûé"/>
    <w:semiHidden/>
    <w:rsid w:val="00CB09F7"/>
  </w:style>
  <w:style w:type="paragraph" w:customStyle="1" w:styleId="af3">
    <w:name w:val="Íîðìàëüíûé"/>
    <w:semiHidden/>
    <w:rsid w:val="00CB09F7"/>
    <w:rPr>
      <w:rFonts w:ascii="Courier" w:hAnsi="Courier"/>
      <w:sz w:val="24"/>
      <w:lang w:val="en-GB"/>
    </w:rPr>
  </w:style>
  <w:style w:type="paragraph" w:styleId="af4">
    <w:name w:val="Body Text"/>
    <w:aliases w:val="Основной текст Знак Знак,Основной текст Знак"/>
    <w:basedOn w:val="a4"/>
    <w:link w:val="14"/>
    <w:rsid w:val="00CB09F7"/>
    <w:pPr>
      <w:spacing w:after="120"/>
    </w:pPr>
    <w:rPr>
      <w:szCs w:val="20"/>
    </w:rPr>
  </w:style>
  <w:style w:type="paragraph" w:customStyle="1" w:styleId="af5">
    <w:name w:val="Подраздел"/>
    <w:basedOn w:val="a4"/>
    <w:semiHidden/>
    <w:rsid w:val="00CB09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4"/>
    <w:link w:val="27"/>
    <w:rsid w:val="00CB09F7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4"/>
    <w:rsid w:val="00CB09F7"/>
    <w:pPr>
      <w:spacing w:after="120"/>
      <w:ind w:left="283"/>
    </w:pPr>
    <w:rPr>
      <w:sz w:val="16"/>
      <w:szCs w:val="20"/>
    </w:rPr>
  </w:style>
  <w:style w:type="paragraph" w:styleId="af6">
    <w:name w:val="header"/>
    <w:basedOn w:val="a4"/>
    <w:link w:val="af7"/>
    <w:rsid w:val="00CB09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8">
    <w:name w:val="Block Text"/>
    <w:basedOn w:val="a4"/>
    <w:semiHidden/>
    <w:rsid w:val="00CB09F7"/>
    <w:pPr>
      <w:spacing w:after="120"/>
      <w:ind w:left="1440" w:right="1440"/>
    </w:pPr>
    <w:rPr>
      <w:szCs w:val="20"/>
    </w:rPr>
  </w:style>
  <w:style w:type="character" w:styleId="af9">
    <w:name w:val="footnote reference"/>
    <w:semiHidden/>
    <w:rsid w:val="00CB09F7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5"/>
    <w:basedOn w:val="a4"/>
    <w:link w:val="afb"/>
    <w:semiHidden/>
    <w:rsid w:val="00CB09F7"/>
    <w:rPr>
      <w:sz w:val="20"/>
      <w:szCs w:val="20"/>
    </w:rPr>
  </w:style>
  <w:style w:type="character" w:styleId="afc">
    <w:name w:val="page number"/>
    <w:semiHidden/>
    <w:rsid w:val="00CB09F7"/>
    <w:rPr>
      <w:rFonts w:ascii="Times New Roman" w:hAnsi="Times New Roman" w:cs="Times New Roman"/>
    </w:rPr>
  </w:style>
  <w:style w:type="paragraph" w:styleId="afd">
    <w:name w:val="footer"/>
    <w:basedOn w:val="a4"/>
    <w:link w:val="afe"/>
    <w:uiPriority w:val="99"/>
    <w:rsid w:val="00CB09F7"/>
    <w:pPr>
      <w:tabs>
        <w:tab w:val="center" w:pos="4153"/>
        <w:tab w:val="right" w:pos="8306"/>
      </w:tabs>
    </w:pPr>
    <w:rPr>
      <w:noProof/>
      <w:szCs w:val="20"/>
    </w:rPr>
  </w:style>
  <w:style w:type="paragraph" w:styleId="38">
    <w:name w:val="Body Text 3"/>
    <w:basedOn w:val="a4"/>
    <w:link w:val="39"/>
    <w:rsid w:val="00CB09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f">
    <w:name w:val="Plain Text"/>
    <w:basedOn w:val="a4"/>
    <w:link w:val="aff0"/>
    <w:rsid w:val="00CB09F7"/>
    <w:pPr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CB09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1">
    <w:name w:val="Знак Знак"/>
    <w:semiHidden/>
    <w:rsid w:val="00CB09F7"/>
    <w:rPr>
      <w:rFonts w:ascii="Arial" w:hAnsi="Arial" w:cs="Times New Roman"/>
      <w:sz w:val="24"/>
      <w:lang w:val="ru-RU" w:eastAsia="ru-RU" w:bidi="ar-SA"/>
    </w:rPr>
  </w:style>
  <w:style w:type="paragraph" w:styleId="aff2">
    <w:name w:val="Normal (Web)"/>
    <w:aliases w:val="Обычный (Web)"/>
    <w:basedOn w:val="a4"/>
    <w:link w:val="aff3"/>
    <w:uiPriority w:val="99"/>
    <w:rsid w:val="00CB09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B0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4">
    <w:name w:val="Основной шрифт"/>
    <w:rsid w:val="00CB09F7"/>
  </w:style>
  <w:style w:type="paragraph" w:styleId="HTML">
    <w:name w:val="HTML Address"/>
    <w:basedOn w:val="a4"/>
    <w:semiHidden/>
    <w:rsid w:val="00CB09F7"/>
    <w:rPr>
      <w:i/>
      <w:iCs/>
    </w:rPr>
  </w:style>
  <w:style w:type="paragraph" w:styleId="aff5">
    <w:name w:val="envelope address"/>
    <w:basedOn w:val="a4"/>
    <w:semiHidden/>
    <w:rsid w:val="00CB09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semiHidden/>
    <w:rsid w:val="00CB09F7"/>
    <w:rPr>
      <w:rFonts w:cs="Times New Roman"/>
    </w:rPr>
  </w:style>
  <w:style w:type="character" w:styleId="aff6">
    <w:name w:val="Emphasis"/>
    <w:uiPriority w:val="20"/>
    <w:qFormat/>
    <w:rsid w:val="00CB09F7"/>
    <w:rPr>
      <w:rFonts w:cs="Times New Roman"/>
      <w:i/>
      <w:iCs/>
    </w:rPr>
  </w:style>
  <w:style w:type="character" w:styleId="aff7">
    <w:name w:val="Hyperlink"/>
    <w:rsid w:val="00CB09F7"/>
    <w:rPr>
      <w:rFonts w:cs="Times New Roman"/>
      <w:color w:val="0000FF"/>
      <w:u w:val="single"/>
    </w:rPr>
  </w:style>
  <w:style w:type="paragraph" w:styleId="aff8">
    <w:name w:val="Note Heading"/>
    <w:basedOn w:val="a4"/>
    <w:next w:val="a4"/>
    <w:link w:val="aff9"/>
    <w:semiHidden/>
    <w:rsid w:val="00CB09F7"/>
  </w:style>
  <w:style w:type="character" w:styleId="HTML1">
    <w:name w:val="HTML Keyboard"/>
    <w:semiHidden/>
    <w:rsid w:val="00CB09F7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CB09F7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4"/>
    <w:semiHidden/>
    <w:rsid w:val="00CB09F7"/>
    <w:pPr>
      <w:ind w:firstLine="210"/>
    </w:pPr>
    <w:rPr>
      <w:szCs w:val="24"/>
    </w:rPr>
  </w:style>
  <w:style w:type="paragraph" w:styleId="28">
    <w:name w:val="Body Text First Indent 2"/>
    <w:basedOn w:val="12"/>
    <w:semiHidden/>
    <w:rsid w:val="00CB09F7"/>
    <w:pPr>
      <w:spacing w:before="0" w:after="120"/>
      <w:ind w:left="283" w:firstLine="210"/>
    </w:pPr>
    <w:rPr>
      <w:szCs w:val="24"/>
    </w:rPr>
  </w:style>
  <w:style w:type="character" w:styleId="affb">
    <w:name w:val="line number"/>
    <w:semiHidden/>
    <w:rsid w:val="00CB09F7"/>
    <w:rPr>
      <w:rFonts w:cs="Times New Roman"/>
    </w:rPr>
  </w:style>
  <w:style w:type="character" w:styleId="HTML3">
    <w:name w:val="HTML Sample"/>
    <w:semiHidden/>
    <w:rsid w:val="00CB09F7"/>
    <w:rPr>
      <w:rFonts w:ascii="Courier New" w:hAnsi="Courier New" w:cs="Courier New"/>
    </w:rPr>
  </w:style>
  <w:style w:type="paragraph" w:styleId="29">
    <w:name w:val="envelope return"/>
    <w:basedOn w:val="a4"/>
    <w:semiHidden/>
    <w:rsid w:val="00CB09F7"/>
    <w:rPr>
      <w:rFonts w:ascii="Arial" w:hAnsi="Arial" w:cs="Arial"/>
      <w:sz w:val="20"/>
      <w:szCs w:val="20"/>
    </w:rPr>
  </w:style>
  <w:style w:type="paragraph" w:styleId="affc">
    <w:name w:val="Normal Indent"/>
    <w:basedOn w:val="a4"/>
    <w:semiHidden/>
    <w:rsid w:val="00CB09F7"/>
    <w:pPr>
      <w:ind w:left="708"/>
    </w:pPr>
  </w:style>
  <w:style w:type="character" w:styleId="HTML4">
    <w:name w:val="HTML Definition"/>
    <w:semiHidden/>
    <w:rsid w:val="00CB09F7"/>
    <w:rPr>
      <w:rFonts w:cs="Times New Roman"/>
      <w:i/>
      <w:iCs/>
    </w:rPr>
  </w:style>
  <w:style w:type="character" w:styleId="HTML5">
    <w:name w:val="HTML Variable"/>
    <w:semiHidden/>
    <w:rsid w:val="00CB09F7"/>
    <w:rPr>
      <w:rFonts w:cs="Times New Roman"/>
      <w:i/>
      <w:iCs/>
    </w:rPr>
  </w:style>
  <w:style w:type="character" w:styleId="HTML6">
    <w:name w:val="HTML Typewriter"/>
    <w:semiHidden/>
    <w:rsid w:val="00CB09F7"/>
    <w:rPr>
      <w:rFonts w:ascii="Courier New" w:hAnsi="Courier New" w:cs="Courier New"/>
      <w:sz w:val="20"/>
      <w:szCs w:val="20"/>
    </w:rPr>
  </w:style>
  <w:style w:type="paragraph" w:styleId="affd">
    <w:name w:val="Signature"/>
    <w:basedOn w:val="a4"/>
    <w:semiHidden/>
    <w:rsid w:val="00CB09F7"/>
    <w:pPr>
      <w:ind w:left="4252"/>
    </w:pPr>
  </w:style>
  <w:style w:type="paragraph" w:styleId="affe">
    <w:name w:val="Salutation"/>
    <w:basedOn w:val="a4"/>
    <w:next w:val="a4"/>
    <w:semiHidden/>
    <w:rsid w:val="00CB09F7"/>
  </w:style>
  <w:style w:type="paragraph" w:styleId="afff">
    <w:name w:val="List Continue"/>
    <w:basedOn w:val="a4"/>
    <w:semiHidden/>
    <w:rsid w:val="00CB09F7"/>
    <w:pPr>
      <w:spacing w:after="120"/>
      <w:ind w:left="283"/>
    </w:pPr>
  </w:style>
  <w:style w:type="paragraph" w:styleId="2a">
    <w:name w:val="List Continue 2"/>
    <w:basedOn w:val="a4"/>
    <w:semiHidden/>
    <w:rsid w:val="00CB09F7"/>
    <w:pPr>
      <w:spacing w:after="120"/>
      <w:ind w:left="566"/>
    </w:pPr>
  </w:style>
  <w:style w:type="paragraph" w:styleId="3a">
    <w:name w:val="List Continue 3"/>
    <w:basedOn w:val="a4"/>
    <w:semiHidden/>
    <w:rsid w:val="00CB09F7"/>
    <w:pPr>
      <w:spacing w:after="120"/>
      <w:ind w:left="849"/>
    </w:pPr>
  </w:style>
  <w:style w:type="paragraph" w:styleId="43">
    <w:name w:val="List Continue 4"/>
    <w:basedOn w:val="a4"/>
    <w:semiHidden/>
    <w:rsid w:val="00CB09F7"/>
    <w:pPr>
      <w:spacing w:after="120"/>
      <w:ind w:left="1132"/>
    </w:pPr>
  </w:style>
  <w:style w:type="paragraph" w:styleId="53">
    <w:name w:val="List Continue 5"/>
    <w:basedOn w:val="a4"/>
    <w:semiHidden/>
    <w:rsid w:val="00CB09F7"/>
    <w:pPr>
      <w:spacing w:after="120"/>
      <w:ind w:left="1415"/>
    </w:pPr>
  </w:style>
  <w:style w:type="character" w:styleId="afff0">
    <w:name w:val="FollowedHyperlink"/>
    <w:semiHidden/>
    <w:rsid w:val="00CB09F7"/>
    <w:rPr>
      <w:rFonts w:cs="Times New Roman"/>
      <w:color w:val="800080"/>
      <w:u w:val="single"/>
    </w:rPr>
  </w:style>
  <w:style w:type="paragraph" w:styleId="afff1">
    <w:name w:val="Closing"/>
    <w:basedOn w:val="a4"/>
    <w:semiHidden/>
    <w:rsid w:val="00CB09F7"/>
    <w:pPr>
      <w:ind w:left="4252"/>
    </w:pPr>
  </w:style>
  <w:style w:type="paragraph" w:styleId="afff2">
    <w:name w:val="List"/>
    <w:basedOn w:val="a4"/>
    <w:semiHidden/>
    <w:rsid w:val="00CB09F7"/>
    <w:pPr>
      <w:ind w:left="283" w:hanging="283"/>
    </w:pPr>
  </w:style>
  <w:style w:type="paragraph" w:styleId="2b">
    <w:name w:val="List 2"/>
    <w:basedOn w:val="a4"/>
    <w:semiHidden/>
    <w:rsid w:val="00CB09F7"/>
    <w:pPr>
      <w:ind w:left="566" w:hanging="283"/>
    </w:pPr>
  </w:style>
  <w:style w:type="paragraph" w:styleId="3b">
    <w:name w:val="List 3"/>
    <w:basedOn w:val="a4"/>
    <w:semiHidden/>
    <w:rsid w:val="00CB09F7"/>
    <w:pPr>
      <w:ind w:left="849" w:hanging="283"/>
    </w:pPr>
  </w:style>
  <w:style w:type="paragraph" w:styleId="44">
    <w:name w:val="List 4"/>
    <w:basedOn w:val="a4"/>
    <w:semiHidden/>
    <w:rsid w:val="00CB09F7"/>
    <w:pPr>
      <w:ind w:left="1132" w:hanging="283"/>
    </w:pPr>
  </w:style>
  <w:style w:type="paragraph" w:styleId="54">
    <w:name w:val="List 5"/>
    <w:basedOn w:val="a4"/>
    <w:semiHidden/>
    <w:rsid w:val="00CB09F7"/>
    <w:pPr>
      <w:ind w:left="1415" w:hanging="283"/>
    </w:pPr>
  </w:style>
  <w:style w:type="paragraph" w:styleId="HTML7">
    <w:name w:val="HTML Preformatted"/>
    <w:basedOn w:val="a4"/>
    <w:link w:val="HTML8"/>
    <w:rsid w:val="00CB09F7"/>
    <w:rPr>
      <w:rFonts w:ascii="Courier New" w:hAnsi="Courier New"/>
      <w:sz w:val="20"/>
      <w:szCs w:val="20"/>
    </w:rPr>
  </w:style>
  <w:style w:type="character" w:styleId="afff3">
    <w:name w:val="Strong"/>
    <w:qFormat/>
    <w:rsid w:val="00CB09F7"/>
    <w:rPr>
      <w:rFonts w:cs="Times New Roman"/>
      <w:b/>
      <w:bCs/>
    </w:rPr>
  </w:style>
  <w:style w:type="character" w:styleId="HTML9">
    <w:name w:val="HTML Cite"/>
    <w:semiHidden/>
    <w:rsid w:val="00CB09F7"/>
    <w:rPr>
      <w:rFonts w:cs="Times New Roman"/>
      <w:i/>
      <w:iCs/>
    </w:rPr>
  </w:style>
  <w:style w:type="paragraph" w:styleId="afff4">
    <w:name w:val="Message Header"/>
    <w:basedOn w:val="a4"/>
    <w:semiHidden/>
    <w:rsid w:val="00CB0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5">
    <w:name w:val="E-mail Signature"/>
    <w:basedOn w:val="a4"/>
    <w:semiHidden/>
    <w:rsid w:val="00CB09F7"/>
  </w:style>
  <w:style w:type="paragraph" w:styleId="45">
    <w:name w:val="toc 4"/>
    <w:basedOn w:val="a4"/>
    <w:next w:val="a4"/>
    <w:autoRedefine/>
    <w:semiHidden/>
    <w:rsid w:val="00CB09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4"/>
    <w:next w:val="a4"/>
    <w:autoRedefine/>
    <w:semiHidden/>
    <w:rsid w:val="00CB09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semiHidden/>
    <w:rsid w:val="00CB09F7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4"/>
    <w:next w:val="a4"/>
    <w:autoRedefine/>
    <w:semiHidden/>
    <w:rsid w:val="00CB09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semiHidden/>
    <w:rsid w:val="00CB09F7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4"/>
    <w:next w:val="a4"/>
    <w:autoRedefine/>
    <w:semiHidden/>
    <w:rsid w:val="00CB09F7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4"/>
    <w:rsid w:val="00CB09F7"/>
    <w:pPr>
      <w:keepNext/>
      <w:keepLines/>
      <w:widowControl w:val="0"/>
      <w:numPr>
        <w:numId w:val="14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4"/>
    <w:rsid w:val="00CB09F7"/>
  </w:style>
  <w:style w:type="paragraph" w:customStyle="1" w:styleId="210">
    <w:name w:val="Заголовок 2.1"/>
    <w:basedOn w:val="11"/>
    <w:rsid w:val="00CB09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B09F7"/>
    <w:pPr>
      <w:keepNext/>
      <w:keepLines/>
      <w:widowControl w:val="0"/>
      <w:numPr>
        <w:ilvl w:val="1"/>
        <w:numId w:val="14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6"/>
    <w:rsid w:val="00CB09F7"/>
    <w:pPr>
      <w:widowControl w:val="0"/>
      <w:numPr>
        <w:ilvl w:val="2"/>
        <w:numId w:val="1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B09F7"/>
  </w:style>
  <w:style w:type="character" w:customStyle="1" w:styleId="15">
    <w:name w:val="Знак Знак1"/>
    <w:rsid w:val="00CB09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basedOn w:val="15"/>
    <w:rsid w:val="00CB09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1"/>
    <w:next w:val="a4"/>
    <w:rsid w:val="00CB09F7"/>
    <w:pPr>
      <w:keepLines/>
      <w:widowControl w:val="0"/>
      <w:suppressLineNumbers/>
      <w:suppressAutoHyphens/>
      <w:ind w:firstLine="567"/>
    </w:pPr>
  </w:style>
  <w:style w:type="paragraph" w:customStyle="1" w:styleId="afff6">
    <w:name w:val="Таблица заголовок"/>
    <w:basedOn w:val="a4"/>
    <w:rsid w:val="00CB09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7">
    <w:name w:val="текст таблицы"/>
    <w:basedOn w:val="a4"/>
    <w:rsid w:val="00CB09F7"/>
    <w:pPr>
      <w:spacing w:before="120" w:after="0"/>
      <w:ind w:right="-102"/>
      <w:jc w:val="left"/>
    </w:pPr>
  </w:style>
  <w:style w:type="paragraph" w:customStyle="1" w:styleId="afff8">
    <w:name w:val="Пункт Знак"/>
    <w:basedOn w:val="a4"/>
    <w:rsid w:val="00CB09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9">
    <w:name w:val="a"/>
    <w:basedOn w:val="a4"/>
    <w:rsid w:val="00CB09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a">
    <w:name w:val="Словарная статья"/>
    <w:basedOn w:val="a4"/>
    <w:next w:val="a4"/>
    <w:rsid w:val="00CB09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b">
    <w:name w:val="Комментарий пользователя"/>
    <w:basedOn w:val="a4"/>
    <w:next w:val="a4"/>
    <w:rsid w:val="00CB09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CB09F7"/>
    <w:rPr>
      <w:rFonts w:cs="Times New Roman"/>
      <w:sz w:val="24"/>
      <w:lang w:val="ru-RU" w:eastAsia="ru-RU" w:bidi="ar-SA"/>
    </w:rPr>
  </w:style>
  <w:style w:type="paragraph" w:styleId="afffc">
    <w:name w:val="Balloon Text"/>
    <w:basedOn w:val="a4"/>
    <w:link w:val="afffd"/>
    <w:rsid w:val="00CB09F7"/>
    <w:rPr>
      <w:rFonts w:ascii="Tahoma" w:hAnsi="Tahoma"/>
      <w:sz w:val="16"/>
      <w:szCs w:val="16"/>
    </w:rPr>
  </w:style>
  <w:style w:type="character" w:customStyle="1" w:styleId="labelbodytext1">
    <w:name w:val="label_body_text_1"/>
    <w:rsid w:val="00CB09F7"/>
    <w:rPr>
      <w:rFonts w:cs="Times New Roman"/>
    </w:rPr>
  </w:style>
  <w:style w:type="paragraph" w:customStyle="1" w:styleId="1DocumentHeader1">
    <w:name w:val="Заголовок 1.Document Header1"/>
    <w:basedOn w:val="a4"/>
    <w:next w:val="a4"/>
    <w:rsid w:val="00CB09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rsid w:val="00CB0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Знак Знак11"/>
    <w:rsid w:val="00CB09F7"/>
    <w:rPr>
      <w:rFonts w:cs="Times New Roman"/>
      <w:sz w:val="24"/>
      <w:lang w:val="ru-RU" w:eastAsia="ru-RU" w:bidi="ar-SA"/>
    </w:rPr>
  </w:style>
  <w:style w:type="character" w:styleId="afffe">
    <w:name w:val="annotation reference"/>
    <w:rsid w:val="00CB09F7"/>
    <w:rPr>
      <w:rFonts w:cs="Times New Roman"/>
      <w:sz w:val="16"/>
      <w:szCs w:val="16"/>
    </w:rPr>
  </w:style>
  <w:style w:type="paragraph" w:styleId="affff">
    <w:name w:val="annotation text"/>
    <w:basedOn w:val="a4"/>
    <w:link w:val="affff0"/>
    <w:rsid w:val="00CB09F7"/>
    <w:rPr>
      <w:sz w:val="20"/>
      <w:szCs w:val="20"/>
    </w:rPr>
  </w:style>
  <w:style w:type="paragraph" w:styleId="affff1">
    <w:name w:val="annotation subject"/>
    <w:basedOn w:val="affff"/>
    <w:next w:val="affff"/>
    <w:semiHidden/>
    <w:rsid w:val="00CB09F7"/>
    <w:rPr>
      <w:b/>
      <w:bCs/>
    </w:rPr>
  </w:style>
  <w:style w:type="paragraph" w:customStyle="1" w:styleId="200">
    <w:name w:val="20"/>
    <w:basedOn w:val="a4"/>
    <w:rsid w:val="00CB09F7"/>
    <w:pPr>
      <w:spacing w:before="104" w:after="104"/>
      <w:ind w:left="104" w:right="104"/>
      <w:jc w:val="left"/>
    </w:pPr>
  </w:style>
  <w:style w:type="character" w:customStyle="1" w:styleId="16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B09F7"/>
    <w:rPr>
      <w:rFonts w:cs="Times New Roman"/>
      <w:b/>
      <w:kern w:val="28"/>
      <w:sz w:val="36"/>
      <w:lang w:val="ru-RU" w:eastAsia="ru-RU" w:bidi="ar-SA"/>
    </w:rPr>
  </w:style>
  <w:style w:type="paragraph" w:customStyle="1" w:styleId="affff2">
    <w:name w:val="Пункт"/>
    <w:basedOn w:val="a4"/>
    <w:rsid w:val="00CB09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3">
    <w:name w:val="Подпункт"/>
    <w:basedOn w:val="affff2"/>
    <w:rsid w:val="00CB09F7"/>
    <w:pPr>
      <w:tabs>
        <w:tab w:val="clear" w:pos="1980"/>
        <w:tab w:val="num" w:pos="2520"/>
      </w:tabs>
      <w:ind w:left="1728" w:hanging="648"/>
    </w:pPr>
  </w:style>
  <w:style w:type="paragraph" w:styleId="affff4">
    <w:name w:val="Document Map"/>
    <w:basedOn w:val="a4"/>
    <w:semiHidden/>
    <w:rsid w:val="00CB09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5">
    <w:name w:val="Таблица шапка"/>
    <w:basedOn w:val="a4"/>
    <w:rsid w:val="00CB09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6">
    <w:name w:val="Таблица текст"/>
    <w:basedOn w:val="a4"/>
    <w:rsid w:val="00CB09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2">
    <w:name w:val="пункт"/>
    <w:basedOn w:val="a4"/>
    <w:rsid w:val="00CB09F7"/>
    <w:pPr>
      <w:numPr>
        <w:ilvl w:val="2"/>
        <w:numId w:val="15"/>
      </w:numPr>
      <w:spacing w:before="60"/>
      <w:jc w:val="left"/>
    </w:pPr>
  </w:style>
  <w:style w:type="character" w:customStyle="1" w:styleId="52">
    <w:name w:val="Заголовок 5 Знак"/>
    <w:link w:val="51"/>
    <w:rsid w:val="00EC0B02"/>
    <w:rPr>
      <w:sz w:val="22"/>
    </w:rPr>
  </w:style>
  <w:style w:type="character" w:customStyle="1" w:styleId="60">
    <w:name w:val="Заголовок 6 Знак"/>
    <w:link w:val="6"/>
    <w:rsid w:val="00EC0B02"/>
    <w:rPr>
      <w:i/>
      <w:sz w:val="22"/>
    </w:rPr>
  </w:style>
  <w:style w:type="character" w:customStyle="1" w:styleId="afe">
    <w:name w:val="Нижний колонтитул Знак"/>
    <w:link w:val="afd"/>
    <w:uiPriority w:val="99"/>
    <w:rsid w:val="0085022F"/>
    <w:rPr>
      <w:noProof/>
      <w:sz w:val="24"/>
    </w:rPr>
  </w:style>
  <w:style w:type="character" w:customStyle="1" w:styleId="ad">
    <w:name w:val="Название Знак"/>
    <w:aliases w:val="Знак8 Знак,Знак2 Знак Знак1"/>
    <w:link w:val="ac"/>
    <w:rsid w:val="003B0B1E"/>
    <w:rPr>
      <w:rFonts w:ascii="Arial" w:hAnsi="Arial"/>
      <w:b/>
      <w:kern w:val="28"/>
      <w:sz w:val="32"/>
    </w:rPr>
  </w:style>
  <w:style w:type="character" w:customStyle="1" w:styleId="27">
    <w:name w:val="Основной текст с отступом 2 Знак"/>
    <w:aliases w:val="Знак Знак2"/>
    <w:link w:val="26"/>
    <w:rsid w:val="003B0B1E"/>
    <w:rPr>
      <w:sz w:val="24"/>
    </w:rPr>
  </w:style>
  <w:style w:type="character" w:customStyle="1" w:styleId="14">
    <w:name w:val="Основной текст Знак1"/>
    <w:aliases w:val="Основной текст Знак Знак Знак,Основной текст Знак Знак1"/>
    <w:link w:val="af4"/>
    <w:rsid w:val="003B0B1E"/>
    <w:rPr>
      <w:sz w:val="24"/>
    </w:rPr>
  </w:style>
  <w:style w:type="character" w:customStyle="1" w:styleId="39">
    <w:name w:val="Основной текст 3 Знак"/>
    <w:link w:val="38"/>
    <w:rsid w:val="003559BB"/>
    <w:rPr>
      <w:b/>
      <w:i/>
      <w:sz w:val="22"/>
      <w:szCs w:val="24"/>
    </w:rPr>
  </w:style>
  <w:style w:type="paragraph" w:styleId="2c">
    <w:name w:val="Body Text 2"/>
    <w:basedOn w:val="a4"/>
    <w:link w:val="2d"/>
    <w:unhideWhenUsed/>
    <w:rsid w:val="003559BB"/>
    <w:pPr>
      <w:spacing w:after="120" w:line="480" w:lineRule="auto"/>
    </w:pPr>
  </w:style>
  <w:style w:type="character" w:customStyle="1" w:styleId="2d">
    <w:name w:val="Основной текст 2 Знак"/>
    <w:link w:val="2c"/>
    <w:rsid w:val="003559BB"/>
    <w:rPr>
      <w:sz w:val="24"/>
      <w:szCs w:val="24"/>
    </w:rPr>
  </w:style>
  <w:style w:type="table" w:styleId="affff7">
    <w:name w:val="Table Grid"/>
    <w:basedOn w:val="a7"/>
    <w:rsid w:val="0005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87C96"/>
    <w:pPr>
      <w:widowControl w:val="0"/>
    </w:pPr>
    <w:rPr>
      <w:rFonts w:ascii="Arial" w:hAnsi="Arial"/>
      <w:snapToGrid w:val="0"/>
    </w:rPr>
  </w:style>
  <w:style w:type="character" w:customStyle="1" w:styleId="24">
    <w:name w:val="Заголовок 2 Знак"/>
    <w:aliases w:val="H2 Знак"/>
    <w:link w:val="21"/>
    <w:rsid w:val="00DC000D"/>
    <w:rPr>
      <w:b/>
      <w:sz w:val="30"/>
    </w:rPr>
  </w:style>
  <w:style w:type="character" w:customStyle="1" w:styleId="42">
    <w:name w:val="Заголовок 4 Знак"/>
    <w:link w:val="41"/>
    <w:rsid w:val="00DC000D"/>
    <w:rPr>
      <w:rFonts w:ascii="Arial" w:hAnsi="Arial"/>
      <w:sz w:val="24"/>
    </w:rPr>
  </w:style>
  <w:style w:type="paragraph" w:customStyle="1" w:styleId="211">
    <w:name w:val="Основной текст с отступом 21"/>
    <w:basedOn w:val="a4"/>
    <w:rsid w:val="00FB3A40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character" w:customStyle="1" w:styleId="a9">
    <w:name w:val="Основной текст с отступом Знак"/>
    <w:link w:val="a1"/>
    <w:semiHidden/>
    <w:rsid w:val="00CE45B7"/>
    <w:rPr>
      <w:sz w:val="24"/>
    </w:rPr>
  </w:style>
  <w:style w:type="paragraph" w:customStyle="1" w:styleId="17">
    <w:name w:val="Абзац списка1"/>
    <w:basedOn w:val="a4"/>
    <w:rsid w:val="00CE45B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4"/>
    <w:uiPriority w:val="99"/>
    <w:qFormat/>
    <w:rsid w:val="00CE45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57229F"/>
    <w:pPr>
      <w:widowControl w:val="0"/>
    </w:pPr>
    <w:rPr>
      <w:rFonts w:eastAsia="Calibri"/>
    </w:rPr>
  </w:style>
  <w:style w:type="character" w:customStyle="1" w:styleId="35">
    <w:name w:val="Заголовок 3 Знак"/>
    <w:link w:val="32"/>
    <w:rsid w:val="00FA4D2A"/>
    <w:rPr>
      <w:rFonts w:ascii="Arial" w:hAnsi="Arial"/>
      <w:b/>
      <w:sz w:val="24"/>
    </w:rPr>
  </w:style>
  <w:style w:type="paragraph" w:customStyle="1" w:styleId="WW-2">
    <w:name w:val="WW-Основной текст с отступом 2"/>
    <w:basedOn w:val="a4"/>
    <w:rsid w:val="00F47ED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4"/>
    <w:rsid w:val="005E4C40"/>
    <w:pPr>
      <w:spacing w:before="60" w:after="0"/>
      <w:ind w:firstLine="851"/>
    </w:pPr>
    <w:rPr>
      <w:szCs w:val="20"/>
    </w:rPr>
  </w:style>
  <w:style w:type="character" w:customStyle="1" w:styleId="af">
    <w:name w:val="Подзаголовок Знак"/>
    <w:link w:val="ae"/>
    <w:rsid w:val="005E4C40"/>
    <w:rPr>
      <w:rFonts w:ascii="Arial" w:hAnsi="Arial"/>
      <w:sz w:val="24"/>
    </w:rPr>
  </w:style>
  <w:style w:type="character" w:customStyle="1" w:styleId="af7">
    <w:name w:val="Верхний колонтитул Знак"/>
    <w:link w:val="af6"/>
    <w:rsid w:val="005E4C40"/>
    <w:rPr>
      <w:rFonts w:ascii="Arial" w:hAnsi="Arial"/>
      <w:noProof/>
      <w:sz w:val="24"/>
    </w:rPr>
  </w:style>
  <w:style w:type="paragraph" w:customStyle="1" w:styleId="ConsPlusNonformat">
    <w:name w:val="ConsPlusNonformat"/>
    <w:rsid w:val="005E4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Обычный1"/>
    <w:rsid w:val="005E4C40"/>
  </w:style>
  <w:style w:type="paragraph" w:customStyle="1" w:styleId="Char">
    <w:name w:val="Char"/>
    <w:basedOn w:val="a4"/>
    <w:rsid w:val="005E4C40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4"/>
    <w:rsid w:val="005E4C40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4"/>
    <w:rsid w:val="005E4C40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8">
    <w:name w:val="No Spacing"/>
    <w:uiPriority w:val="1"/>
    <w:qFormat/>
    <w:rsid w:val="005E4C40"/>
    <w:rPr>
      <w:sz w:val="24"/>
      <w:szCs w:val="24"/>
    </w:rPr>
  </w:style>
  <w:style w:type="paragraph" w:customStyle="1" w:styleId="affff9">
    <w:name w:val="втяжка"/>
    <w:basedOn w:val="a4"/>
    <w:next w:val="a4"/>
    <w:rsid w:val="005E4C40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1"/>
    <w:rsid w:val="005E4C40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a">
    <w:name w:val="контент"/>
    <w:basedOn w:val="aff"/>
    <w:rsid w:val="005E4C40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4"/>
    <w:rsid w:val="005E4C40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5E4C40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80">
    <w:name w:val="Заголовок 8 Знак"/>
    <w:link w:val="8"/>
    <w:rsid w:val="005E4C40"/>
    <w:rPr>
      <w:rFonts w:ascii="Arial" w:hAnsi="Arial"/>
      <w:i/>
    </w:rPr>
  </w:style>
  <w:style w:type="character" w:customStyle="1" w:styleId="aff9">
    <w:name w:val="Заголовок записки Знак"/>
    <w:link w:val="aff8"/>
    <w:semiHidden/>
    <w:rsid w:val="005E4C40"/>
    <w:rPr>
      <w:sz w:val="24"/>
      <w:szCs w:val="24"/>
    </w:rPr>
  </w:style>
  <w:style w:type="paragraph" w:customStyle="1" w:styleId="Heading">
    <w:name w:val="Heading"/>
    <w:rsid w:val="005E4C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5E4C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4"/>
    <w:rsid w:val="005E4C40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4"/>
    <w:rsid w:val="005E4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b">
    <w:name w:val="текст сноски"/>
    <w:basedOn w:val="a4"/>
    <w:rsid w:val="005E4C40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0">
    <w:name w:val="ТДК Зг 1"/>
    <w:basedOn w:val="11"/>
    <w:rsid w:val="005E4C40"/>
    <w:pPr>
      <w:pageBreakBefore/>
      <w:numPr>
        <w:numId w:val="16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3">
    <w:name w:val="ТДК Зг 2"/>
    <w:basedOn w:val="21"/>
    <w:rsid w:val="005E4C40"/>
    <w:pPr>
      <w:numPr>
        <w:numId w:val="16"/>
      </w:numPr>
      <w:tabs>
        <w:tab w:val="clear" w:pos="1923"/>
        <w:tab w:val="left" w:pos="567"/>
      </w:tabs>
      <w:spacing w:before="360" w:after="240"/>
      <w:ind w:left="1418" w:right="113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4">
    <w:name w:val="ТДК Зг 3"/>
    <w:basedOn w:val="32"/>
    <w:rsid w:val="005E4C40"/>
    <w:pPr>
      <w:keepNext w:val="0"/>
      <w:numPr>
        <w:numId w:val="16"/>
      </w:numPr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c">
    <w:name w:val="Знак Знак Знак Знак"/>
    <w:basedOn w:val="a4"/>
    <w:rsid w:val="005E4C4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ffff0">
    <w:name w:val="Текст примечания Знак"/>
    <w:basedOn w:val="a6"/>
    <w:link w:val="affff"/>
    <w:rsid w:val="005E4C40"/>
  </w:style>
  <w:style w:type="paragraph" w:customStyle="1" w:styleId="Bullet">
    <w:name w:val="Bullet"/>
    <w:link w:val="Bullet0"/>
    <w:autoRedefine/>
    <w:rsid w:val="000D5E24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0D5E24"/>
    <w:rPr>
      <w:b/>
      <w:sz w:val="24"/>
      <w:szCs w:val="24"/>
      <w:lang w:val="ru-RU" w:eastAsia="ru-RU" w:bidi="ar-SA"/>
    </w:rPr>
  </w:style>
  <w:style w:type="paragraph" w:customStyle="1" w:styleId="2e">
    <w:name w:val="Обычный2"/>
    <w:rsid w:val="002063AC"/>
    <w:rPr>
      <w:snapToGrid w:val="0"/>
    </w:rPr>
  </w:style>
  <w:style w:type="paragraph" w:customStyle="1" w:styleId="StyleBodyTextIndentFirstline125cm">
    <w:name w:val="Style Body Text Indent + First line:  125 cm"/>
    <w:basedOn w:val="a1"/>
    <w:rsid w:val="00E44FF1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4"/>
    <w:rsid w:val="006B7EBE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4"/>
    <w:rsid w:val="00F17370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F17370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4"/>
    <w:rsid w:val="00BB0EA2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6"/>
    <w:rsid w:val="00B22BFF"/>
  </w:style>
  <w:style w:type="character" w:customStyle="1" w:styleId="56">
    <w:name w:val="5 Полужирный"/>
    <w:rsid w:val="00977491"/>
    <w:rPr>
      <w:b/>
      <w:bCs/>
    </w:rPr>
  </w:style>
  <w:style w:type="character" w:customStyle="1" w:styleId="afb">
    <w:name w:val="Текст сноски Знак"/>
    <w:aliases w:val="Знак5 Знак1"/>
    <w:basedOn w:val="a6"/>
    <w:link w:val="afa"/>
    <w:semiHidden/>
    <w:rsid w:val="00977491"/>
  </w:style>
  <w:style w:type="paragraph" w:customStyle="1" w:styleId="48">
    <w:name w:val="4 Текст"/>
    <w:basedOn w:val="a4"/>
    <w:rsid w:val="00977491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6"/>
    <w:rsid w:val="00071F53"/>
  </w:style>
  <w:style w:type="character" w:customStyle="1" w:styleId="FontStyle21">
    <w:name w:val="Font Style21"/>
    <w:rsid w:val="004458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4"/>
    <w:rsid w:val="00CD4D4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4"/>
    <w:rsid w:val="00CD4D4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4"/>
    <w:rsid w:val="00CD4D4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4"/>
    <w:rsid w:val="00CD4D4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CD4D47"/>
    <w:rPr>
      <w:rFonts w:ascii="Times New Roman" w:hAnsi="Times New Roman" w:cs="Times New Roman"/>
      <w:sz w:val="20"/>
      <w:szCs w:val="20"/>
    </w:rPr>
  </w:style>
  <w:style w:type="paragraph" w:customStyle="1" w:styleId="affffd">
    <w:name w:val="МОЙ"/>
    <w:link w:val="affffe"/>
    <w:rsid w:val="00F27135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0">
    <w:name w:val="Текст Знак"/>
    <w:link w:val="aff"/>
    <w:rsid w:val="00F27135"/>
    <w:rPr>
      <w:rFonts w:ascii="Courier New" w:hAnsi="Courier New" w:cs="Courier New"/>
    </w:rPr>
  </w:style>
  <w:style w:type="paragraph" w:customStyle="1" w:styleId="3e">
    <w:name w:val="Текст списка 3"/>
    <w:basedOn w:val="21"/>
    <w:link w:val="3f"/>
    <w:qFormat/>
    <w:rsid w:val="00F27135"/>
    <w:pPr>
      <w:keepNext w:val="0"/>
      <w:widowControl w:val="0"/>
      <w:numPr>
        <w:ilvl w:val="0"/>
        <w:numId w:val="0"/>
      </w:numPr>
      <w:tabs>
        <w:tab w:val="left" w:pos="851"/>
      </w:tabs>
      <w:spacing w:before="120" w:after="120" w:line="360" w:lineRule="auto"/>
      <w:ind w:left="851" w:hanging="851"/>
      <w:jc w:val="both"/>
    </w:pPr>
    <w:rPr>
      <w:b w:val="0"/>
      <w:sz w:val="28"/>
      <w:szCs w:val="28"/>
      <w:lang w:eastAsia="ar-SA"/>
    </w:rPr>
  </w:style>
  <w:style w:type="character" w:customStyle="1" w:styleId="3f">
    <w:name w:val="Текст списка 3 Знак"/>
    <w:link w:val="3e"/>
    <w:rsid w:val="00F27135"/>
    <w:rPr>
      <w:sz w:val="28"/>
      <w:szCs w:val="28"/>
      <w:lang w:eastAsia="ar-SA"/>
    </w:rPr>
  </w:style>
  <w:style w:type="character" w:customStyle="1" w:styleId="HTML8">
    <w:name w:val="Стандартный HTML Знак"/>
    <w:link w:val="HTML7"/>
    <w:rsid w:val="00B20A83"/>
    <w:rPr>
      <w:rFonts w:ascii="Courier New" w:hAnsi="Courier New" w:cs="Courier New"/>
    </w:rPr>
  </w:style>
  <w:style w:type="paragraph" w:customStyle="1" w:styleId="1b">
    <w:name w:val="Основной текст1"/>
    <w:link w:val="afffff"/>
    <w:rsid w:val="00B20A83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en-US"/>
    </w:rPr>
  </w:style>
  <w:style w:type="paragraph" w:customStyle="1" w:styleId="Standarduser">
    <w:name w:val="Standard (user)"/>
    <w:rsid w:val="004E1EE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apple-converted-space">
    <w:name w:val="apple-converted-space"/>
    <w:basedOn w:val="a6"/>
    <w:rsid w:val="0084489C"/>
  </w:style>
  <w:style w:type="character" w:customStyle="1" w:styleId="c-grey">
    <w:name w:val="c-grey"/>
    <w:basedOn w:val="a6"/>
    <w:rsid w:val="0084489C"/>
  </w:style>
  <w:style w:type="paragraph" w:customStyle="1" w:styleId="-11">
    <w:name w:val="Цветной список - Акцент 11"/>
    <w:basedOn w:val="a4"/>
    <w:uiPriority w:val="34"/>
    <w:qFormat/>
    <w:rsid w:val="00B83CC2"/>
    <w:pPr>
      <w:ind w:left="720"/>
    </w:pPr>
  </w:style>
  <w:style w:type="paragraph" w:customStyle="1" w:styleId="msonormalcxspmiddlecxspmiddle">
    <w:name w:val="msonormalcxspmiddlecxspmiddle"/>
    <w:basedOn w:val="a4"/>
    <w:rsid w:val="000D3DBD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middlecxsplast">
    <w:name w:val="msonormalcxspmiddlecxsplast"/>
    <w:basedOn w:val="a4"/>
    <w:uiPriority w:val="99"/>
    <w:rsid w:val="00901CE7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last">
    <w:name w:val="msonormalcxsplast"/>
    <w:basedOn w:val="a4"/>
    <w:link w:val="msonormalcxsplast0"/>
    <w:rsid w:val="00901CE7"/>
    <w:pPr>
      <w:spacing w:before="100" w:beforeAutospacing="1" w:after="100" w:afterAutospacing="1"/>
      <w:jc w:val="left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901CE7"/>
    <w:rPr>
      <w:rFonts w:ascii="Calibri" w:hAnsi="Calibri" w:cs="Calibri"/>
      <w:sz w:val="24"/>
      <w:szCs w:val="24"/>
    </w:rPr>
  </w:style>
  <w:style w:type="paragraph" w:customStyle="1" w:styleId="afffff0">
    <w:name w:val="Таблицы (моноширинный)"/>
    <w:basedOn w:val="a4"/>
    <w:next w:val="a4"/>
    <w:rsid w:val="00E9501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character" w:customStyle="1" w:styleId="1c">
    <w:name w:val="Текст сноски Знак1"/>
    <w:aliases w:val="Знак5 Знак"/>
    <w:uiPriority w:val="99"/>
    <w:semiHidden/>
    <w:locked/>
    <w:rsid w:val="00E95011"/>
    <w:rPr>
      <w:sz w:val="28"/>
      <w:szCs w:val="28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95011"/>
    <w:rPr>
      <w:rFonts w:ascii="Arial" w:hAnsi="Arial" w:cs="Arial"/>
      <w:lang w:val="ru-RU" w:eastAsia="ru-RU" w:bidi="ar-SA"/>
    </w:rPr>
  </w:style>
  <w:style w:type="character" w:customStyle="1" w:styleId="1d">
    <w:name w:val="Название Знак1"/>
    <w:aliases w:val="Знак2 Знак Знак"/>
    <w:uiPriority w:val="99"/>
    <w:locked/>
    <w:rsid w:val="00E950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14710"/>
    <w:rPr>
      <w:rFonts w:ascii="Times New Roman" w:hAnsi="Times New Roman" w:cs="Times New Roman"/>
      <w:sz w:val="22"/>
      <w:szCs w:val="22"/>
    </w:rPr>
  </w:style>
  <w:style w:type="paragraph" w:customStyle="1" w:styleId="2f">
    <w:name w:val="Абзац списка2"/>
    <w:basedOn w:val="a4"/>
    <w:qFormat/>
    <w:rsid w:val="0021471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4"/>
    <w:rsid w:val="0021471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eastAsia="Calibri"/>
    </w:rPr>
  </w:style>
  <w:style w:type="character" w:customStyle="1" w:styleId="affffe">
    <w:name w:val="МОЙ Знак"/>
    <w:link w:val="affffd"/>
    <w:locked/>
    <w:rsid w:val="00A41F18"/>
    <w:rPr>
      <w:rFonts w:ascii="Arial" w:eastAsia="ヒラギノ角ゴ Pro W3" w:hAnsi="Arial"/>
      <w:color w:val="000000"/>
      <w:kern w:val="1"/>
      <w:sz w:val="24"/>
      <w:lang w:val="en-US" w:eastAsia="en-US" w:bidi="ar-SA"/>
    </w:rPr>
  </w:style>
  <w:style w:type="paragraph" w:customStyle="1" w:styleId="a0cxsplast">
    <w:name w:val="a0cxsplast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middle">
    <w:name w:val="msobodytext3cxspmiddle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last">
    <w:name w:val="msobodytext3cxsplast"/>
    <w:basedOn w:val="a4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character" w:customStyle="1" w:styleId="iceouttxt60">
    <w:name w:val="iceouttxt60"/>
    <w:rsid w:val="002A3E05"/>
    <w:rPr>
      <w:rFonts w:ascii="Arial" w:hAnsi="Arial" w:cs="Arial" w:hint="default"/>
      <w:color w:val="666666"/>
      <w:sz w:val="17"/>
      <w:szCs w:val="17"/>
    </w:rPr>
  </w:style>
  <w:style w:type="paragraph" w:customStyle="1" w:styleId="Style6">
    <w:name w:val="Style6"/>
    <w:basedOn w:val="a4"/>
    <w:rsid w:val="00140FEC"/>
    <w:pPr>
      <w:widowControl w:val="0"/>
      <w:autoSpaceDE w:val="0"/>
      <w:autoSpaceDN w:val="0"/>
      <w:adjustRightInd w:val="0"/>
      <w:spacing w:after="0" w:line="230" w:lineRule="exact"/>
      <w:jc w:val="left"/>
    </w:pPr>
  </w:style>
  <w:style w:type="paragraph" w:customStyle="1" w:styleId="Style36">
    <w:name w:val="Style36"/>
    <w:basedOn w:val="a4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1">
    <w:name w:val="Style41"/>
    <w:basedOn w:val="a4"/>
    <w:rsid w:val="00140FEC"/>
    <w:pPr>
      <w:widowControl w:val="0"/>
      <w:autoSpaceDE w:val="0"/>
      <w:autoSpaceDN w:val="0"/>
      <w:adjustRightInd w:val="0"/>
      <w:spacing w:after="0" w:line="326" w:lineRule="exact"/>
      <w:ind w:hanging="1666"/>
      <w:jc w:val="left"/>
    </w:pPr>
  </w:style>
  <w:style w:type="paragraph" w:customStyle="1" w:styleId="Style44">
    <w:name w:val="Style44"/>
    <w:basedOn w:val="a4"/>
    <w:rsid w:val="00140FEC"/>
    <w:pPr>
      <w:widowControl w:val="0"/>
      <w:autoSpaceDE w:val="0"/>
      <w:autoSpaceDN w:val="0"/>
      <w:adjustRightInd w:val="0"/>
      <w:spacing w:after="0" w:line="322" w:lineRule="exact"/>
      <w:ind w:firstLine="422"/>
    </w:pPr>
  </w:style>
  <w:style w:type="paragraph" w:customStyle="1" w:styleId="Style40">
    <w:name w:val="Style40"/>
    <w:basedOn w:val="a4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61">
    <w:name w:val="Font Style61"/>
    <w:rsid w:val="00140FE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140FEC"/>
    <w:rPr>
      <w:rFonts w:ascii="Times New Roman" w:hAnsi="Times New Roman" w:cs="Times New Roman" w:hint="default"/>
      <w:sz w:val="20"/>
      <w:szCs w:val="20"/>
    </w:rPr>
  </w:style>
  <w:style w:type="paragraph" w:styleId="afffff1">
    <w:name w:val="endnote text"/>
    <w:basedOn w:val="a4"/>
    <w:link w:val="afffff2"/>
    <w:semiHidden/>
    <w:rsid w:val="00140FEC"/>
    <w:pPr>
      <w:spacing w:after="0"/>
      <w:jc w:val="left"/>
    </w:pPr>
    <w:rPr>
      <w:sz w:val="20"/>
      <w:szCs w:val="20"/>
    </w:rPr>
  </w:style>
  <w:style w:type="character" w:customStyle="1" w:styleId="afffff2">
    <w:name w:val="Текст концевой сноски Знак"/>
    <w:basedOn w:val="a6"/>
    <w:link w:val="afffff1"/>
    <w:semiHidden/>
    <w:rsid w:val="00140FEC"/>
  </w:style>
  <w:style w:type="character" w:styleId="afffff3">
    <w:name w:val="endnote reference"/>
    <w:semiHidden/>
    <w:rsid w:val="00140FEC"/>
    <w:rPr>
      <w:vertAlign w:val="superscript"/>
    </w:rPr>
  </w:style>
  <w:style w:type="character" w:customStyle="1" w:styleId="afffd">
    <w:name w:val="Текст выноски Знак"/>
    <w:link w:val="afffc"/>
    <w:rsid w:val="00140FEC"/>
    <w:rPr>
      <w:rFonts w:ascii="Tahoma" w:hAnsi="Tahoma" w:cs="Tahoma"/>
      <w:sz w:val="16"/>
      <w:szCs w:val="16"/>
    </w:rPr>
  </w:style>
  <w:style w:type="character" w:customStyle="1" w:styleId="afffff">
    <w:name w:val="Основной текст_"/>
    <w:link w:val="1b"/>
    <w:locked/>
    <w:rsid w:val="009140C0"/>
    <w:rPr>
      <w:rFonts w:eastAsia="ヒラギノ角ゴ Pro W3"/>
      <w:color w:val="000000"/>
      <w:kern w:val="1"/>
      <w:sz w:val="24"/>
      <w:lang w:val="en-US" w:eastAsia="en-US" w:bidi="ar-SA"/>
    </w:rPr>
  </w:style>
  <w:style w:type="paragraph" w:customStyle="1" w:styleId="ConsPlusTitle">
    <w:name w:val="ConsPlusTitle"/>
    <w:rsid w:val="009F5E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fffff4">
    <w:name w:val="обычн БО Знак"/>
    <w:link w:val="afffff5"/>
    <w:locked/>
    <w:rsid w:val="008A1707"/>
    <w:rPr>
      <w:rFonts w:ascii="Arial" w:eastAsia="Calibri" w:hAnsi="Arial" w:cs="Arial"/>
      <w:sz w:val="24"/>
      <w:szCs w:val="24"/>
    </w:rPr>
  </w:style>
  <w:style w:type="paragraph" w:customStyle="1" w:styleId="afffff5">
    <w:name w:val="обычн БО"/>
    <w:basedOn w:val="a4"/>
    <w:link w:val="afffff4"/>
    <w:rsid w:val="008A1707"/>
    <w:pPr>
      <w:spacing w:after="0"/>
    </w:pPr>
    <w:rPr>
      <w:rFonts w:ascii="Arial" w:eastAsia="Calibri" w:hAnsi="Arial"/>
    </w:rPr>
  </w:style>
  <w:style w:type="character" w:customStyle="1" w:styleId="aff3">
    <w:name w:val="Обычный (веб) Знак"/>
    <w:aliases w:val="Обычный (Web) Знак"/>
    <w:link w:val="aff2"/>
    <w:locked/>
    <w:rsid w:val="00FC1739"/>
    <w:rPr>
      <w:sz w:val="24"/>
      <w:szCs w:val="24"/>
    </w:rPr>
  </w:style>
  <w:style w:type="paragraph" w:customStyle="1" w:styleId="western">
    <w:name w:val="western"/>
    <w:basedOn w:val="a4"/>
    <w:rsid w:val="00EA6C9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9AAE-D8D0-4666-8204-DAF39D5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2377</Words>
  <Characters>16917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Manager>Храмкин А.А.</Manager>
  <Company>Институт госзакупок РАГС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Воробьева О.М., Вдовина В.В., Волосатова А.В., Ермаков В.А.;Пермяков_ПЮ</dc:creator>
  <cp:lastModifiedBy>Печенова Екатерина Васильевна</cp:lastModifiedBy>
  <cp:revision>4</cp:revision>
  <cp:lastPrinted>2013-12-24T07:11:00Z</cp:lastPrinted>
  <dcterms:created xsi:type="dcterms:W3CDTF">2018-12-29T04:51:00Z</dcterms:created>
  <dcterms:modified xsi:type="dcterms:W3CDTF">2019-01-11T03:00:00Z</dcterms:modified>
</cp:coreProperties>
</file>